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2549DA" w:rsidRPr="00AE190D" w:rsidRDefault="00A96A0F" w:rsidP="00AE190D">
            <w:pPr>
              <w:snapToGrid w:val="0"/>
              <w:spacing w:after="0" w:line="200" w:lineRule="atLeast"/>
              <w:jc w:val="center"/>
              <w:rPr>
                <w:b/>
                <w:bCs/>
                <w:sz w:val="28"/>
                <w:szCs w:val="28"/>
              </w:rPr>
            </w:pPr>
            <w:r>
              <w:rPr>
                <w:rFonts w:ascii="Times New Roman" w:hAnsi="Times New Roman" w:cs="Times New Roman"/>
                <w:b/>
                <w:bCs/>
                <w:sz w:val="20"/>
                <w:szCs w:val="20"/>
              </w:rPr>
              <w:t xml:space="preserve">ZIMOWE UTRZYMANIE </w:t>
            </w:r>
            <w:r w:rsidR="001B4919">
              <w:rPr>
                <w:rFonts w:ascii="Times New Roman" w:hAnsi="Times New Roman" w:cs="Times New Roman"/>
                <w:b/>
                <w:bCs/>
                <w:sz w:val="20"/>
                <w:szCs w:val="20"/>
              </w:rPr>
              <w:t>DRÓG LOKALNYCH I GMINNYCH SEZONIE 201</w:t>
            </w:r>
            <w:r>
              <w:rPr>
                <w:rFonts w:ascii="Times New Roman" w:hAnsi="Times New Roman" w:cs="Times New Roman"/>
                <w:b/>
                <w:bCs/>
                <w:sz w:val="20"/>
                <w:szCs w:val="20"/>
              </w:rPr>
              <w:t>8/2019</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A96A0F">
        <w:rPr>
          <w:b/>
          <w:bCs/>
          <w:color w:val="000000"/>
          <w:sz w:val="19"/>
          <w:szCs w:val="19"/>
        </w:rPr>
        <w:t>35.2018</w:t>
      </w:r>
    </w:p>
    <w:p w:rsidR="002549DA" w:rsidRDefault="002549DA" w:rsidP="00FE0A66">
      <w:pPr>
        <w:pStyle w:val="Tekstpodstawowy"/>
        <w:jc w:val="center"/>
        <w:rPr>
          <w:rFonts w:ascii="Calibri" w:hAnsi="Calibri" w:cs="Calibri"/>
          <w:b/>
          <w:bCs/>
          <w:sz w:val="22"/>
          <w:szCs w:val="22"/>
        </w:rPr>
      </w:pPr>
    </w:p>
    <w:p w:rsidR="002549DA" w:rsidRPr="00E85555" w:rsidRDefault="001B4919" w:rsidP="00FE0A66">
      <w:pPr>
        <w:pStyle w:val="Tekstpodstawowy"/>
        <w:jc w:val="center"/>
        <w:rPr>
          <w:rFonts w:ascii="Calibri" w:hAnsi="Calibri" w:cs="Calibri"/>
          <w:b/>
          <w:bCs/>
        </w:rPr>
      </w:pPr>
      <w:r>
        <w:rPr>
          <w:rFonts w:ascii="Calibri" w:hAnsi="Calibri" w:cs="Calibri"/>
          <w:b/>
          <w:bCs/>
        </w:rPr>
        <w:t>Usługa</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zamówienia przekracza równowartości</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2</w:t>
      </w:r>
      <w:r w:rsidR="00A96A0F">
        <w:rPr>
          <w:rFonts w:ascii="Calibri" w:hAnsi="Calibri" w:cs="Calibri"/>
        </w:rPr>
        <w:t>21</w:t>
      </w:r>
      <w:r w:rsidRPr="00E85555">
        <w:rPr>
          <w:rFonts w:ascii="Calibri" w:hAnsi="Calibri" w:cs="Calibri"/>
        </w:rPr>
        <w:t xml:space="preserve"> 000 EURO </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72484F" w:rsidRPr="0072484F">
        <w:rPr>
          <w:rFonts w:ascii="Calibri" w:hAnsi="Calibri" w:cs="Calibri"/>
          <w:color w:val="FF0000"/>
        </w:rPr>
        <w:t xml:space="preserve"> </w:t>
      </w:r>
      <w:r w:rsidR="00051013">
        <w:rPr>
          <w:rFonts w:ascii="Calibri" w:hAnsi="Calibri" w:cs="Calibri"/>
          <w:i/>
          <w:color w:val="000000"/>
        </w:rPr>
        <w:t>23.08</w:t>
      </w:r>
      <w:r w:rsidR="00CF0D24">
        <w:rPr>
          <w:rFonts w:ascii="Calibri" w:hAnsi="Calibri" w:cs="Calibri"/>
          <w:i/>
          <w:color w:val="000000"/>
        </w:rPr>
        <w:t>.</w:t>
      </w:r>
      <w:r w:rsidRPr="00D723C6">
        <w:rPr>
          <w:rFonts w:ascii="Calibri" w:hAnsi="Calibri" w:cs="Calibri"/>
          <w:i/>
          <w:iCs/>
          <w:color w:val="000000"/>
        </w:rPr>
        <w:t>201</w:t>
      </w:r>
      <w:r w:rsidR="00A96A0F">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0D1BC7">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Default="002549DA" w:rsidP="00045450">
      <w:pPr>
        <w:rPr>
          <w:rFonts w:cs="Times New Roman"/>
          <w:color w:val="000000"/>
        </w:rPr>
      </w:pPr>
    </w:p>
    <w:p w:rsidR="002549DA" w:rsidRPr="003E0098" w:rsidRDefault="002549DA" w:rsidP="003E0098">
      <w:pPr>
        <w:ind w:left="-284"/>
        <w:jc w:val="center"/>
        <w:rPr>
          <w:rFonts w:cs="Times New Roman"/>
        </w:rPr>
      </w:pPr>
      <w:r>
        <w:rPr>
          <w:color w:val="000000"/>
        </w:rPr>
        <w:t xml:space="preserve">Zelów, </w:t>
      </w:r>
      <w:r w:rsidR="00A96A0F">
        <w:rPr>
          <w:color w:val="000000"/>
        </w:rPr>
        <w:t>sierpień</w:t>
      </w:r>
      <w:r w:rsidR="001B4919">
        <w:rPr>
          <w:color w:val="000000"/>
        </w:rPr>
        <w:t xml:space="preserve"> </w:t>
      </w:r>
      <w:r>
        <w:rPr>
          <w:color w:val="000000"/>
        </w:rPr>
        <w:t>20</w:t>
      </w:r>
      <w:r w:rsidR="00A96A0F">
        <w:rPr>
          <w:color w:val="000000"/>
        </w:rPr>
        <w:t>18</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1B4919">
        <w:rPr>
          <w:sz w:val="24"/>
          <w:szCs w:val="24"/>
        </w:rPr>
        <w:t xml:space="preserve">7 </w:t>
      </w:r>
      <w:r w:rsidRPr="005C4975">
        <w:rPr>
          <w:sz w:val="24"/>
          <w:szCs w:val="24"/>
        </w:rPr>
        <w:t>po</w:t>
      </w:r>
      <w:r w:rsidRPr="005C4975">
        <w:rPr>
          <w:spacing w:val="1"/>
          <w:sz w:val="24"/>
          <w:szCs w:val="24"/>
        </w:rPr>
        <w:t>z</w:t>
      </w:r>
      <w:r w:rsidRPr="005C4975">
        <w:rPr>
          <w:sz w:val="24"/>
          <w:szCs w:val="24"/>
        </w:rPr>
        <w:t xml:space="preserve">. </w:t>
      </w:r>
      <w:r w:rsidR="001B4919">
        <w:rPr>
          <w:sz w:val="24"/>
          <w:szCs w:val="24"/>
        </w:rPr>
        <w:t>1579</w:t>
      </w:r>
      <w:r w:rsidR="00A96A0F">
        <w:rPr>
          <w:sz w:val="24"/>
          <w:szCs w:val="24"/>
        </w:rPr>
        <w:t xml:space="preserve"> z </w:t>
      </w:r>
      <w:proofErr w:type="spellStart"/>
      <w:r w:rsidR="00A96A0F">
        <w:rPr>
          <w:sz w:val="24"/>
          <w:szCs w:val="24"/>
        </w:rPr>
        <w:t>późn</w:t>
      </w:r>
      <w:proofErr w:type="spellEnd"/>
      <w:r w:rsidR="00A96A0F">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49DA" w:rsidRPr="006A7539" w:rsidRDefault="002549DA"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1B4919">
        <w:rPr>
          <w:rFonts w:ascii="Times New Roman" w:hAnsi="Times New Roman" w:cs="Times New Roman"/>
          <w:b/>
          <w:bCs/>
          <w:sz w:val="20"/>
          <w:szCs w:val="20"/>
        </w:rPr>
        <w:t>ZIMOWE UTRZYMANIE DRÓG LOK</w:t>
      </w:r>
      <w:r w:rsidR="00E55F20">
        <w:rPr>
          <w:rFonts w:ascii="Times New Roman" w:hAnsi="Times New Roman" w:cs="Times New Roman"/>
          <w:b/>
          <w:bCs/>
          <w:sz w:val="20"/>
          <w:szCs w:val="20"/>
        </w:rPr>
        <w:t>ALNYCH I GMINNYCH W SEZONIE 2018/2019</w:t>
      </w:r>
    </w:p>
    <w:p w:rsidR="002549DA" w:rsidRPr="005C4975" w:rsidRDefault="002549DA" w:rsidP="002C59EC">
      <w:pPr>
        <w:spacing w:after="0"/>
        <w:rPr>
          <w:b/>
          <w:bCs/>
          <w:sz w:val="24"/>
          <w:szCs w:val="24"/>
        </w:rPr>
      </w:pPr>
      <w:r w:rsidRPr="005C4975">
        <w:rPr>
          <w:b/>
          <w:bCs/>
          <w:sz w:val="24"/>
          <w:szCs w:val="24"/>
        </w:rPr>
        <w:t>CPV:</w:t>
      </w:r>
    </w:p>
    <w:p w:rsidR="001B4919" w:rsidRPr="00A372E0" w:rsidRDefault="001B4919" w:rsidP="001B4919">
      <w:pPr>
        <w:widowControl w:val="0"/>
        <w:autoSpaceDE w:val="0"/>
        <w:autoSpaceDN w:val="0"/>
        <w:adjustRightInd w:val="0"/>
        <w:spacing w:after="0" w:line="240" w:lineRule="auto"/>
        <w:ind w:right="107"/>
        <w:rPr>
          <w:sz w:val="24"/>
          <w:szCs w:val="24"/>
        </w:rPr>
      </w:pPr>
      <w:r>
        <w:rPr>
          <w:sz w:val="24"/>
          <w:szCs w:val="24"/>
        </w:rPr>
        <w:t>90.62.00.00-9 usługi odśnieżania</w:t>
      </w:r>
    </w:p>
    <w:p w:rsidR="001B4919" w:rsidRPr="00A372E0" w:rsidRDefault="001B4919" w:rsidP="001B4919">
      <w:pPr>
        <w:widowControl w:val="0"/>
        <w:autoSpaceDE w:val="0"/>
        <w:autoSpaceDN w:val="0"/>
        <w:adjustRightInd w:val="0"/>
        <w:spacing w:after="0" w:line="240" w:lineRule="auto"/>
        <w:ind w:right="107"/>
        <w:rPr>
          <w:sz w:val="24"/>
          <w:szCs w:val="24"/>
        </w:rPr>
      </w:pPr>
      <w:r>
        <w:rPr>
          <w:sz w:val="24"/>
          <w:szCs w:val="24"/>
        </w:rPr>
        <w:t>90.63.00.00-2 usługi usuwania oblodzeń</w:t>
      </w:r>
      <w:r w:rsidRPr="00A372E0">
        <w:rPr>
          <w:sz w:val="24"/>
          <w:szCs w:val="24"/>
        </w:rPr>
        <w:t xml:space="preserve"> </w:t>
      </w:r>
    </w:p>
    <w:p w:rsidR="001B4919" w:rsidRDefault="001B4919" w:rsidP="001B4919">
      <w:pPr>
        <w:widowControl w:val="0"/>
        <w:autoSpaceDE w:val="0"/>
        <w:autoSpaceDN w:val="0"/>
        <w:adjustRightInd w:val="0"/>
        <w:spacing w:after="0" w:line="240" w:lineRule="auto"/>
        <w:ind w:right="107"/>
        <w:rPr>
          <w:sz w:val="24"/>
          <w:szCs w:val="24"/>
        </w:rPr>
      </w:pPr>
      <w:r>
        <w:rPr>
          <w:sz w:val="24"/>
          <w:szCs w:val="24"/>
        </w:rPr>
        <w:t>90.61.20.00-0 usługi zamiatania ulic</w:t>
      </w:r>
    </w:p>
    <w:p w:rsidR="001B4919" w:rsidRPr="00A372E0" w:rsidRDefault="00092CD3" w:rsidP="001B4919">
      <w:pPr>
        <w:widowControl w:val="0"/>
        <w:autoSpaceDE w:val="0"/>
        <w:autoSpaceDN w:val="0"/>
        <w:adjustRightInd w:val="0"/>
        <w:spacing w:after="0" w:line="240" w:lineRule="auto"/>
        <w:ind w:right="107"/>
        <w:rPr>
          <w:sz w:val="24"/>
          <w:szCs w:val="24"/>
        </w:rPr>
      </w:pPr>
      <w:r>
        <w:rPr>
          <w:sz w:val="24"/>
          <w:szCs w:val="24"/>
        </w:rPr>
        <w:t>09</w:t>
      </w:r>
      <w:r w:rsidR="001B4919">
        <w:rPr>
          <w:sz w:val="24"/>
          <w:szCs w:val="24"/>
        </w:rPr>
        <w:t>.</w:t>
      </w:r>
      <w:r w:rsidR="001B4919" w:rsidRPr="00A372E0">
        <w:rPr>
          <w:sz w:val="24"/>
          <w:szCs w:val="24"/>
        </w:rPr>
        <w:t>11</w:t>
      </w:r>
      <w:r w:rsidR="001B4919">
        <w:rPr>
          <w:sz w:val="24"/>
          <w:szCs w:val="24"/>
        </w:rPr>
        <w:t>.</w:t>
      </w:r>
      <w:r w:rsidR="001B4919" w:rsidRPr="00A372E0">
        <w:rPr>
          <w:sz w:val="24"/>
          <w:szCs w:val="24"/>
        </w:rPr>
        <w:t>30</w:t>
      </w:r>
      <w:r w:rsidR="001B4919">
        <w:rPr>
          <w:sz w:val="24"/>
          <w:szCs w:val="24"/>
        </w:rPr>
        <w:t>.</w:t>
      </w:r>
      <w:r w:rsidR="001B4919" w:rsidRPr="00A372E0">
        <w:rPr>
          <w:sz w:val="24"/>
          <w:szCs w:val="24"/>
        </w:rPr>
        <w:t>0</w:t>
      </w:r>
      <w:r w:rsidR="001B4919">
        <w:rPr>
          <w:sz w:val="24"/>
          <w:szCs w:val="24"/>
        </w:rPr>
        <w:t xml:space="preserve">0-4 </w:t>
      </w:r>
      <w:r w:rsidR="001B4919" w:rsidRPr="00A372E0">
        <w:rPr>
          <w:sz w:val="24"/>
          <w:szCs w:val="24"/>
        </w:rPr>
        <w:t>koks</w:t>
      </w:r>
    </w:p>
    <w:p w:rsidR="002549DA" w:rsidRPr="005C4975" w:rsidRDefault="002549DA"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8974C7"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8974C7" w:rsidRPr="008974C7" w:rsidRDefault="008974C7" w:rsidP="001F555C">
      <w:pPr>
        <w:pStyle w:val="Akapitzlist1"/>
        <w:numPr>
          <w:ilvl w:val="0"/>
          <w:numId w:val="1"/>
        </w:numPr>
        <w:spacing w:after="0" w:line="240" w:lineRule="auto"/>
        <w:ind w:left="709" w:hanging="349"/>
        <w:rPr>
          <w:rFonts w:cs="Times New Roman"/>
          <w:color w:val="000000"/>
          <w:sz w:val="24"/>
          <w:szCs w:val="24"/>
        </w:rPr>
      </w:pPr>
      <w:r w:rsidRPr="008974C7">
        <w:rPr>
          <w:rFonts w:cs="Times New Roman"/>
          <w:color w:val="000000"/>
          <w:sz w:val="24"/>
          <w:szCs w:val="24"/>
        </w:rPr>
        <w:t xml:space="preserve">Załącznik nr 5: </w:t>
      </w:r>
      <w:r w:rsidRPr="008974C7">
        <w:rPr>
          <w:sz w:val="24"/>
          <w:szCs w:val="24"/>
        </w:rPr>
        <w:t>Plan Zimowego utrzymania dróg na terenie Miasta i Gminy Zelów w okresie zimowym 201</w:t>
      </w:r>
      <w:r w:rsidR="00A96A0F">
        <w:rPr>
          <w:sz w:val="24"/>
          <w:szCs w:val="24"/>
        </w:rPr>
        <w:t>8</w:t>
      </w:r>
      <w:r w:rsidRPr="008974C7">
        <w:rPr>
          <w:sz w:val="24"/>
          <w:szCs w:val="24"/>
        </w:rPr>
        <w:t>/201</w:t>
      </w:r>
      <w:r w:rsidR="00A96A0F">
        <w:rPr>
          <w:sz w:val="24"/>
          <w:szCs w:val="24"/>
        </w:rPr>
        <w:t>9</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ipercze"/>
            <w:rFonts w:cs="Calibri"/>
            <w:spacing w:val="1"/>
            <w:sz w:val="24"/>
            <w:szCs w:val="24"/>
          </w:rPr>
          <w:t>umzelow@zelow.pl</w:t>
        </w:r>
      </w:hyperlink>
    </w:p>
    <w:p w:rsidR="002549DA" w:rsidRDefault="002549DA" w:rsidP="00E85555">
      <w:pPr>
        <w:widowControl w:val="0"/>
        <w:autoSpaceDE w:val="0"/>
        <w:autoSpaceDN w:val="0"/>
        <w:adjustRightInd w:val="0"/>
        <w:spacing w:after="0" w:line="240" w:lineRule="auto"/>
        <w:ind w:left="4" w:right="2020"/>
        <w:rPr>
          <w:rFonts w:cs="Times New Roman"/>
          <w:spacing w:val="1"/>
          <w:sz w:val="24"/>
          <w:szCs w:val="24"/>
        </w:rPr>
      </w:pPr>
    </w:p>
    <w:p w:rsidR="00B42F4F" w:rsidRDefault="00B42F4F" w:rsidP="00E85555">
      <w:pPr>
        <w:widowControl w:val="0"/>
        <w:autoSpaceDE w:val="0"/>
        <w:autoSpaceDN w:val="0"/>
        <w:adjustRightInd w:val="0"/>
        <w:spacing w:after="0" w:line="240" w:lineRule="auto"/>
        <w:ind w:left="4" w:right="2020"/>
        <w:rPr>
          <w:rFonts w:cs="Times New Roman"/>
          <w:spacing w:val="1"/>
          <w:sz w:val="24"/>
          <w:szCs w:val="24"/>
        </w:rPr>
      </w:pPr>
    </w:p>
    <w:p w:rsidR="00B42F4F" w:rsidRDefault="00B42F4F" w:rsidP="00A96A0F">
      <w:pPr>
        <w:widowControl w:val="0"/>
        <w:autoSpaceDE w:val="0"/>
        <w:autoSpaceDN w:val="0"/>
        <w:adjustRightInd w:val="0"/>
        <w:spacing w:after="0" w:line="240" w:lineRule="auto"/>
        <w:ind w:right="2020"/>
        <w:rPr>
          <w:rFonts w:cs="Times New Roman"/>
          <w:spacing w:val="1"/>
          <w:sz w:val="24"/>
          <w:szCs w:val="24"/>
        </w:rPr>
      </w:pPr>
    </w:p>
    <w:p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 postępowaniu zastosowanie ma procedura uregulowana w art. 24aa</w:t>
      </w:r>
      <w:r w:rsidR="00594881">
        <w:rPr>
          <w:sz w:val="24"/>
          <w:szCs w:val="24"/>
        </w:rPr>
        <w:t xml:space="preserve"> ust.1</w:t>
      </w:r>
      <w:r>
        <w:rPr>
          <w:sz w:val="24"/>
          <w:szCs w:val="24"/>
        </w:rPr>
        <w:t xml:space="preserve"> ustawy Pzp,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7E5EFB" w:rsidRPr="007E5EFB" w:rsidRDefault="002549DA" w:rsidP="006134C7">
      <w:pPr>
        <w:autoSpaceDE w:val="0"/>
        <w:autoSpaceDN w:val="0"/>
        <w:adjustRightInd w:val="0"/>
        <w:spacing w:after="0" w:line="240" w:lineRule="auto"/>
        <w:jc w:val="both"/>
        <w:rPr>
          <w:sz w:val="24"/>
          <w:szCs w:val="24"/>
        </w:rPr>
      </w:pPr>
      <w:r w:rsidRPr="007E5EFB">
        <w:rPr>
          <w:sz w:val="24"/>
          <w:szCs w:val="24"/>
        </w:rPr>
        <w:t>6.</w:t>
      </w:r>
      <w:r w:rsidR="00594881" w:rsidRPr="007E5EFB">
        <w:rPr>
          <w:sz w:val="24"/>
          <w:szCs w:val="24"/>
        </w:rPr>
        <w:t xml:space="preserve">1 </w:t>
      </w:r>
      <w:r w:rsidR="007E5EFB" w:rsidRPr="007E5EFB">
        <w:rPr>
          <w:sz w:val="24"/>
          <w:szCs w:val="24"/>
        </w:rPr>
        <w:t>Przedmiotem zamówienia jest wykonanie usługi, polegającej na utrzymaniu w przejezdno</w:t>
      </w:r>
      <w:r w:rsidR="007E5EFB" w:rsidRPr="007E5EFB">
        <w:rPr>
          <w:rFonts w:eastAsia="TimesNewRoman" w:cs="TimesNewRoman"/>
          <w:sz w:val="24"/>
          <w:szCs w:val="24"/>
        </w:rPr>
        <w:t>ś</w:t>
      </w:r>
      <w:r w:rsidR="007E5EFB" w:rsidRPr="007E5EFB">
        <w:rPr>
          <w:sz w:val="24"/>
          <w:szCs w:val="24"/>
        </w:rPr>
        <w:t xml:space="preserve">ci dróg poprzez odśnieżanie jezdni, chodników, parkingów, posypywanie jezdni materiałami do usuwania </w:t>
      </w:r>
      <w:r w:rsidR="007E5EFB" w:rsidRPr="007E5EFB">
        <w:rPr>
          <w:rFonts w:eastAsia="TimesNewRoman" w:cs="TimesNewRoman"/>
          <w:sz w:val="24"/>
          <w:szCs w:val="24"/>
        </w:rPr>
        <w:t>ś</w:t>
      </w:r>
      <w:r w:rsidR="007E5EFB" w:rsidRPr="007E5EFB">
        <w:rPr>
          <w:sz w:val="24"/>
          <w:szCs w:val="24"/>
        </w:rPr>
        <w:t>lisko</w:t>
      </w:r>
      <w:r w:rsidR="007E5EFB" w:rsidRPr="007E5EFB">
        <w:rPr>
          <w:rFonts w:eastAsia="TimesNewRoman" w:cs="TimesNewRoman"/>
          <w:sz w:val="24"/>
          <w:szCs w:val="24"/>
        </w:rPr>
        <w:t>ś</w:t>
      </w:r>
      <w:r w:rsidR="007E5EFB" w:rsidRPr="007E5EFB">
        <w:rPr>
          <w:sz w:val="24"/>
          <w:szCs w:val="24"/>
        </w:rPr>
        <w:t>ci zimowej oraz zwalczanie i zapobieganie gołoledzi, oblodzenia, zlodowace</w:t>
      </w:r>
      <w:r w:rsidR="007E5EFB" w:rsidRPr="007E5EFB">
        <w:rPr>
          <w:rFonts w:eastAsia="TimesNewRoman" w:cs="TimesNewRoman"/>
          <w:sz w:val="24"/>
          <w:szCs w:val="24"/>
        </w:rPr>
        <w:t>ń</w:t>
      </w:r>
      <w:r w:rsidR="007E5EFB" w:rsidRPr="007E5EFB">
        <w:rPr>
          <w:sz w:val="24"/>
          <w:szCs w:val="24"/>
        </w:rPr>
        <w:t xml:space="preserve">, w razie potrzeby wywozu </w:t>
      </w:r>
      <w:r w:rsidR="007E5EFB" w:rsidRPr="007E5EFB">
        <w:rPr>
          <w:rFonts w:eastAsia="TimesNewRoman" w:cs="TimesNewRoman"/>
          <w:sz w:val="24"/>
          <w:szCs w:val="24"/>
        </w:rPr>
        <w:t>ś</w:t>
      </w:r>
      <w:r w:rsidR="007E5EFB" w:rsidRPr="007E5EFB">
        <w:rPr>
          <w:sz w:val="24"/>
          <w:szCs w:val="24"/>
        </w:rPr>
        <w:t>niegu na zlecenie Zamawiaj</w:t>
      </w:r>
      <w:r w:rsidR="007E5EFB" w:rsidRPr="007E5EFB">
        <w:rPr>
          <w:rFonts w:eastAsia="TimesNewRoman" w:cs="TimesNewRoman"/>
          <w:sz w:val="24"/>
          <w:szCs w:val="24"/>
        </w:rPr>
        <w:t>ą</w:t>
      </w:r>
      <w:r w:rsidR="007E5EFB" w:rsidRPr="007E5EFB">
        <w:rPr>
          <w:sz w:val="24"/>
          <w:szCs w:val="24"/>
        </w:rPr>
        <w:t>cego, ustawieniu i utrzymywaniu  koksowników oraz  pracach porz</w:t>
      </w:r>
      <w:r w:rsidR="007E5EFB" w:rsidRPr="007E5EFB">
        <w:rPr>
          <w:rFonts w:eastAsia="TimesNewRoman" w:cs="TimesNewRoman"/>
          <w:sz w:val="24"/>
          <w:szCs w:val="24"/>
        </w:rPr>
        <w:t>ą</w:t>
      </w:r>
      <w:r w:rsidR="007E5EFB" w:rsidRPr="007E5EFB">
        <w:rPr>
          <w:sz w:val="24"/>
          <w:szCs w:val="24"/>
        </w:rPr>
        <w:t>dkowych po sezonie zimowym.</w:t>
      </w:r>
    </w:p>
    <w:p w:rsidR="007E5EFB" w:rsidRPr="00CB58D4" w:rsidRDefault="007E5EFB" w:rsidP="006134C7">
      <w:pPr>
        <w:autoSpaceDE w:val="0"/>
        <w:autoSpaceDN w:val="0"/>
        <w:adjustRightInd w:val="0"/>
        <w:spacing w:after="0" w:line="240" w:lineRule="auto"/>
        <w:jc w:val="both"/>
      </w:pPr>
    </w:p>
    <w:p w:rsidR="007E5EFB" w:rsidRPr="007E5EFB" w:rsidRDefault="007E5EFB" w:rsidP="006134C7">
      <w:pPr>
        <w:autoSpaceDE w:val="0"/>
        <w:autoSpaceDN w:val="0"/>
        <w:adjustRightInd w:val="0"/>
        <w:spacing w:after="0" w:line="240" w:lineRule="auto"/>
        <w:jc w:val="both"/>
        <w:rPr>
          <w:b/>
          <w:sz w:val="24"/>
          <w:szCs w:val="24"/>
        </w:rPr>
      </w:pPr>
      <w:r w:rsidRPr="007E5EFB">
        <w:rPr>
          <w:b/>
          <w:sz w:val="24"/>
          <w:szCs w:val="24"/>
        </w:rPr>
        <w:t>Zimowe utrzymanie dróg gminnych i lokalnych, dojazdowych i wewnętrznych  informacje ogólne:</w:t>
      </w:r>
    </w:p>
    <w:p w:rsidR="007E5EFB" w:rsidRPr="007E5EFB" w:rsidRDefault="007E5EFB" w:rsidP="006134C7">
      <w:pPr>
        <w:autoSpaceDE w:val="0"/>
        <w:autoSpaceDN w:val="0"/>
        <w:adjustRightInd w:val="0"/>
        <w:spacing w:after="0" w:line="240" w:lineRule="auto"/>
        <w:rPr>
          <w:b/>
          <w:sz w:val="24"/>
          <w:szCs w:val="24"/>
        </w:rPr>
      </w:pPr>
    </w:p>
    <w:p w:rsidR="007E5EFB" w:rsidRPr="007E5EFB" w:rsidRDefault="007E5EFB" w:rsidP="006134C7">
      <w:pPr>
        <w:tabs>
          <w:tab w:val="left" w:pos="284"/>
        </w:tabs>
        <w:spacing w:after="0" w:line="240" w:lineRule="auto"/>
        <w:jc w:val="both"/>
        <w:rPr>
          <w:rFonts w:cs="Arial"/>
          <w:sz w:val="24"/>
          <w:szCs w:val="24"/>
        </w:rPr>
      </w:pPr>
      <w:r w:rsidRPr="007E5EFB">
        <w:rPr>
          <w:rFonts w:cs="Arial"/>
          <w:sz w:val="24"/>
          <w:szCs w:val="24"/>
        </w:rPr>
        <w:t>Odśnieżanie dróg ma na celu usunięcie śniegu z jezdni i poboczy drogi oraz zatok autobusowych, parkingów itp. Zakresy prac prowadzonych przy odśnieżaniu dróg i techno</w:t>
      </w:r>
      <w:r w:rsidR="00A96A0F">
        <w:rPr>
          <w:rFonts w:cs="Arial"/>
          <w:sz w:val="24"/>
          <w:szCs w:val="24"/>
        </w:rPr>
        <w:t xml:space="preserve">logia wynikają z  aktualnie </w:t>
      </w:r>
      <w:r w:rsidRPr="007E5EFB">
        <w:rPr>
          <w:rFonts w:cs="Arial"/>
          <w:sz w:val="24"/>
          <w:szCs w:val="24"/>
        </w:rPr>
        <w:t>obowiązujących standardów utrzymania i są zależne od  warunków atmosferycznych, możliwości finansowych oraz aktualnego stanu utrzymania  dróg.</w:t>
      </w:r>
    </w:p>
    <w:p w:rsidR="007E5EFB" w:rsidRPr="00CB58D4" w:rsidRDefault="007E5EFB" w:rsidP="006134C7">
      <w:pPr>
        <w:tabs>
          <w:tab w:val="left" w:pos="284"/>
        </w:tabs>
        <w:spacing w:after="0" w:line="240" w:lineRule="auto"/>
        <w:jc w:val="both"/>
        <w:rPr>
          <w:rFonts w:cs="Arial"/>
        </w:rPr>
      </w:pPr>
    </w:p>
    <w:p w:rsidR="007E5EFB" w:rsidRPr="007E5EFB" w:rsidRDefault="007E5EFB" w:rsidP="006134C7">
      <w:pPr>
        <w:autoSpaceDE w:val="0"/>
        <w:autoSpaceDN w:val="0"/>
        <w:adjustRightInd w:val="0"/>
        <w:spacing w:after="0" w:line="240" w:lineRule="auto"/>
        <w:jc w:val="both"/>
        <w:rPr>
          <w:b/>
          <w:sz w:val="24"/>
          <w:szCs w:val="24"/>
        </w:rPr>
      </w:pPr>
      <w:r w:rsidRPr="007E5EFB">
        <w:rPr>
          <w:b/>
          <w:sz w:val="24"/>
          <w:szCs w:val="24"/>
        </w:rPr>
        <w:t>WYKAZ ULIC  ZIMOWEGO UTRZYMANIA NA TERENIE MIASTA ZELOWA:</w:t>
      </w:r>
    </w:p>
    <w:p w:rsidR="007E5EFB" w:rsidRPr="007E5EFB" w:rsidRDefault="007E5EFB" w:rsidP="006134C7">
      <w:pPr>
        <w:numPr>
          <w:ilvl w:val="0"/>
          <w:numId w:val="10"/>
        </w:numPr>
        <w:autoSpaceDE w:val="0"/>
        <w:autoSpaceDN w:val="0"/>
        <w:adjustRightInd w:val="0"/>
        <w:spacing w:after="0" w:line="240" w:lineRule="auto"/>
        <w:jc w:val="both"/>
        <w:rPr>
          <w:sz w:val="24"/>
          <w:szCs w:val="24"/>
        </w:rPr>
      </w:pPr>
      <w:r w:rsidRPr="007E5EFB">
        <w:rPr>
          <w:sz w:val="24"/>
          <w:szCs w:val="24"/>
        </w:rPr>
        <w:t xml:space="preserve"> ul. Św. Anny ( od ul. Kościuszki do ul. Żeromskiego, dł. 200 m)</w:t>
      </w:r>
    </w:p>
    <w:p w:rsidR="007E5EFB" w:rsidRPr="007E5EFB" w:rsidRDefault="007E5EFB" w:rsidP="006134C7">
      <w:pPr>
        <w:numPr>
          <w:ilvl w:val="0"/>
          <w:numId w:val="10"/>
        </w:numPr>
        <w:autoSpaceDE w:val="0"/>
        <w:autoSpaceDN w:val="0"/>
        <w:adjustRightInd w:val="0"/>
        <w:spacing w:after="0" w:line="240" w:lineRule="auto"/>
        <w:jc w:val="both"/>
        <w:rPr>
          <w:sz w:val="24"/>
          <w:szCs w:val="24"/>
        </w:rPr>
      </w:pPr>
      <w:r w:rsidRPr="007E5EFB">
        <w:rPr>
          <w:sz w:val="24"/>
          <w:szCs w:val="24"/>
        </w:rPr>
        <w:t>ul. Bukowa ( od ul. Leśnej do ul. Leśniczówka, dł. 1700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Boczna ( od ul. Zachodniej do granic miasta, dł. 300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Cegielniana ( od ul. Przejazd do ul. Herbertowskiej, dł. 2100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Ceramiczna ( od ul. Cegielnianej, dł. 100m)</w:t>
      </w:r>
    </w:p>
    <w:p w:rsidR="007E5EFB" w:rsidRPr="007E5EFB" w:rsidRDefault="007E5EFB" w:rsidP="006134C7">
      <w:pPr>
        <w:numPr>
          <w:ilvl w:val="0"/>
          <w:numId w:val="10"/>
        </w:numPr>
        <w:spacing w:after="0" w:line="240" w:lineRule="auto"/>
        <w:jc w:val="both"/>
        <w:rPr>
          <w:sz w:val="24"/>
          <w:szCs w:val="24"/>
        </w:rPr>
      </w:pPr>
      <w:r w:rsidRPr="007E5EFB">
        <w:rPr>
          <w:sz w:val="24"/>
          <w:szCs w:val="24"/>
        </w:rPr>
        <w:t>ul. Chrapkiewicza ( od ul. Kościuszki do ul. Żeromskiego,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Chrobrego ( od ul. Mieszka I do ul. Łokietka, dł. 460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Cmentarna ( od ul. Kilińskiego do ul. Przejazd,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Pl. Dąbrowskiego ( od ul. Kilińskiego – Św. Anny – Kościuszki,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Górna ( od ul. Kilińskiego do ul. Kątnej, dł. 500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Grzybowa ( od ul. Leśnej do granic miasta, dł. 800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Herbertowska ( od ul. Zachodniej do granic  miasta, dł. 1200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Harcerska ( od ul. Piotrkowskiej do granic miasta, dł. 2200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Kazimierza Wielkiego ( od ul. Mieszka I do ul. Łokietka, dł. 445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Kątna ( od ul. Harcerskiej do ul. Zofii, dł. 2000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Komeńskiego ( od ul. Piotrkowskiej do ul. Lubelskiej, dł. 223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Krótka ( od ul. Piotrkowskiej do ul. Wolności, dł. 233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Kunickiego ( od ul. Żeromskiego/Płockiej do ul. Zachodniej, dł. 900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Leśniczówka ( od ul. Kilińskiego do granic miasta, dł. 1550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Leśna ( od ul. Kilińskiego do ul. Herbertowskiej, dł. 2000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Leśne Działy ( od ul. Harcerskiej do granic miasta, dł. 1500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Lubelska ( od ul. Sienkiewicza do granic miasta, dł. 1064 m)</w:t>
      </w:r>
    </w:p>
    <w:p w:rsidR="007E5EFB" w:rsidRPr="007E5EFB" w:rsidRDefault="007E5EFB" w:rsidP="006134C7">
      <w:pPr>
        <w:numPr>
          <w:ilvl w:val="0"/>
          <w:numId w:val="10"/>
        </w:numPr>
        <w:spacing w:after="0" w:line="240" w:lineRule="auto"/>
        <w:jc w:val="both"/>
        <w:rPr>
          <w:sz w:val="24"/>
          <w:szCs w:val="24"/>
        </w:rPr>
      </w:pPr>
      <w:r w:rsidRPr="007E5EFB">
        <w:rPr>
          <w:sz w:val="24"/>
          <w:szCs w:val="24"/>
        </w:rPr>
        <w:t>ul. Łąkowa ( od ul. Sienkiewicza , dł. 500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Łokietka ( od ul. Kościuszki do ul. Poznańskiej, dł.230 m)</w:t>
      </w:r>
    </w:p>
    <w:p w:rsidR="007E5EFB" w:rsidRPr="007E5EFB" w:rsidRDefault="007E5EFB" w:rsidP="006134C7">
      <w:pPr>
        <w:numPr>
          <w:ilvl w:val="0"/>
          <w:numId w:val="10"/>
        </w:numPr>
        <w:spacing w:after="0" w:line="240" w:lineRule="auto"/>
        <w:jc w:val="both"/>
        <w:rPr>
          <w:sz w:val="24"/>
          <w:szCs w:val="24"/>
        </w:rPr>
      </w:pPr>
      <w:r w:rsidRPr="007E5EFB">
        <w:rPr>
          <w:sz w:val="24"/>
          <w:szCs w:val="24"/>
        </w:rPr>
        <w:lastRenderedPageBreak/>
        <w:t>ul. Mieszka I ( od ul. Kościuszki do ul. Poznańskiej, dł. 228 m)</w:t>
      </w:r>
    </w:p>
    <w:p w:rsidR="007E5EFB" w:rsidRPr="007E5EFB" w:rsidRDefault="007E5EFB" w:rsidP="006134C7">
      <w:pPr>
        <w:numPr>
          <w:ilvl w:val="0"/>
          <w:numId w:val="10"/>
        </w:numPr>
        <w:spacing w:after="0" w:line="240" w:lineRule="auto"/>
        <w:jc w:val="both"/>
        <w:rPr>
          <w:sz w:val="24"/>
          <w:szCs w:val="24"/>
        </w:rPr>
      </w:pPr>
      <w:r w:rsidRPr="007E5EFB">
        <w:rPr>
          <w:sz w:val="24"/>
          <w:szCs w:val="24"/>
        </w:rPr>
        <w:t>ul. Jana Pawła II ( od ul. Dzielnej do ul. Północnej, dł. 446 m)</w:t>
      </w:r>
    </w:p>
    <w:p w:rsidR="007E5EFB" w:rsidRPr="007E5EFB" w:rsidRDefault="007E5EFB" w:rsidP="006134C7">
      <w:pPr>
        <w:numPr>
          <w:ilvl w:val="0"/>
          <w:numId w:val="10"/>
        </w:numPr>
        <w:spacing w:after="0" w:line="240" w:lineRule="auto"/>
        <w:jc w:val="both"/>
        <w:rPr>
          <w:sz w:val="24"/>
          <w:szCs w:val="24"/>
        </w:rPr>
      </w:pPr>
      <w:r w:rsidRPr="007E5EFB">
        <w:rPr>
          <w:sz w:val="24"/>
          <w:szCs w:val="24"/>
        </w:rPr>
        <w:t>ul. Nowy Rynek ( od ul. Kilińskiego do Cmentarnej, dł. 300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Pabianicka ( od ul. Kościuszki do ul. Kątnej, dł. 1500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Płocka ( od ul. Kościuszki do ul. Cegielnianej, dł. 626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Podleśna ( od ul. Kilińskiego do ul. Kątnej, dł. 750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Polna ( od ul. Żeromskiego do ul. Cegielnianej, dł. 500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Południowa ( od ul. Piotrkowskiej do ul. Lubelskiej, dł. 223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Poprzeczna ( od ul. Kilińskiego do ul. Kątnej, dł. 700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Poznańska ( od ul. Sienkiewicza do ul. Zachodniej, dł. 2000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Północna ( od ul. Kilińskiego do ul. Pabianickiej, dł. 1100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Przejazd ( od ul. Cmentarnej do ul. Leśnej, dł. 330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Sikorskiego ( od ul. Kościuszki do ul. Żeromskiego,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Sosnowa ( od ul. Leśnej do ul. Leśniczówka, dł. 950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Sportowa ( od ul. Piotrkowskiej do ul. Lubelskiej, dł. 223 m)</w:t>
      </w:r>
    </w:p>
    <w:p w:rsidR="007E5EFB" w:rsidRPr="007E5EFB" w:rsidRDefault="007E5EFB" w:rsidP="006134C7">
      <w:pPr>
        <w:numPr>
          <w:ilvl w:val="0"/>
          <w:numId w:val="10"/>
        </w:numPr>
        <w:spacing w:after="0" w:line="240" w:lineRule="auto"/>
        <w:jc w:val="both"/>
        <w:rPr>
          <w:sz w:val="24"/>
          <w:szCs w:val="24"/>
        </w:rPr>
      </w:pPr>
      <w:r w:rsidRPr="007E5EFB">
        <w:rPr>
          <w:sz w:val="24"/>
          <w:szCs w:val="24"/>
        </w:rPr>
        <w:t>ul. Szkolna ( od ul. Kościuszki do ul. Żeromskiego,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Wąska ( od ul. Kościuszki do ul. Poznańskiej,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Wesoła ( od ul. Cegielnianej do ul. Leśnej, dł. 650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Wolności ( od ul. Sienkiewicza do ul. Leśne Działy, dł. 1716 m)</w:t>
      </w:r>
    </w:p>
    <w:p w:rsidR="007E5EFB" w:rsidRPr="007E5EFB" w:rsidRDefault="007E5EFB" w:rsidP="006134C7">
      <w:pPr>
        <w:numPr>
          <w:ilvl w:val="0"/>
          <w:numId w:val="10"/>
        </w:numPr>
        <w:spacing w:after="0" w:line="240" w:lineRule="auto"/>
        <w:jc w:val="both"/>
        <w:rPr>
          <w:sz w:val="24"/>
          <w:szCs w:val="24"/>
        </w:rPr>
      </w:pPr>
      <w:r w:rsidRPr="007E5EFB">
        <w:rPr>
          <w:sz w:val="24"/>
          <w:szCs w:val="24"/>
        </w:rPr>
        <w:t>ul. Wrzosowa ( od ul. Bukowej do ul. Leśniczówka, dł. 550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Wschodnia ( od ul. Dzielnej do ul. Wolności, dł. 396 m)</w:t>
      </w:r>
    </w:p>
    <w:p w:rsidR="007E5EFB" w:rsidRPr="007E5EFB" w:rsidRDefault="007E5EFB" w:rsidP="006134C7">
      <w:pPr>
        <w:numPr>
          <w:ilvl w:val="0"/>
          <w:numId w:val="10"/>
        </w:numPr>
        <w:spacing w:after="0" w:line="240" w:lineRule="auto"/>
        <w:jc w:val="both"/>
        <w:rPr>
          <w:sz w:val="24"/>
          <w:szCs w:val="24"/>
        </w:rPr>
      </w:pPr>
      <w:r w:rsidRPr="007E5EFB">
        <w:rPr>
          <w:sz w:val="24"/>
          <w:szCs w:val="24"/>
        </w:rPr>
        <w:t>ul. Złota ( od ul. Wolności do ul. Północnej, dł. 825 m)</w:t>
      </w:r>
    </w:p>
    <w:p w:rsidR="007E5EFB" w:rsidRPr="007E5EFB" w:rsidRDefault="007E5EFB" w:rsidP="006134C7">
      <w:pPr>
        <w:numPr>
          <w:ilvl w:val="0"/>
          <w:numId w:val="10"/>
        </w:numPr>
        <w:spacing w:after="0" w:line="240" w:lineRule="auto"/>
        <w:jc w:val="both"/>
        <w:rPr>
          <w:sz w:val="24"/>
          <w:szCs w:val="24"/>
        </w:rPr>
      </w:pPr>
      <w:r w:rsidRPr="007E5EFB">
        <w:rPr>
          <w:sz w:val="24"/>
          <w:szCs w:val="24"/>
        </w:rPr>
        <w:t>ul. Zofii ( od ul. Podleśnej do ul. Kątnej, dł. 850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Żeromskiego (od ul. Kilińskiego do ul. Zachodniej, dł. 1900 m)</w:t>
      </w:r>
    </w:p>
    <w:p w:rsidR="007E5EFB" w:rsidRPr="007E5EFB" w:rsidRDefault="007E5EFB" w:rsidP="006134C7">
      <w:pPr>
        <w:numPr>
          <w:ilvl w:val="0"/>
          <w:numId w:val="10"/>
        </w:numPr>
        <w:spacing w:after="0" w:line="240" w:lineRule="auto"/>
        <w:jc w:val="both"/>
        <w:rPr>
          <w:sz w:val="24"/>
          <w:szCs w:val="24"/>
        </w:rPr>
      </w:pPr>
      <w:r w:rsidRPr="007E5EFB">
        <w:rPr>
          <w:sz w:val="24"/>
          <w:szCs w:val="24"/>
        </w:rPr>
        <w:t xml:space="preserve">ul. M. Skłodowskiej – </w:t>
      </w:r>
      <w:proofErr w:type="spellStart"/>
      <w:r w:rsidRPr="007E5EFB">
        <w:rPr>
          <w:sz w:val="24"/>
          <w:szCs w:val="24"/>
        </w:rPr>
        <w:t>Currie</w:t>
      </w:r>
      <w:proofErr w:type="spellEnd"/>
      <w:r w:rsidRPr="007E5EFB">
        <w:rPr>
          <w:sz w:val="24"/>
          <w:szCs w:val="24"/>
        </w:rPr>
        <w:t xml:space="preserve"> ( od ul. Północnej , dł. 197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Kopernika ( od ul. Dzielnej, dł. 184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Królewska (200 mb)</w:t>
      </w:r>
    </w:p>
    <w:p w:rsidR="007E5EFB" w:rsidRPr="007E5EFB" w:rsidRDefault="007E5EFB" w:rsidP="006134C7">
      <w:pPr>
        <w:numPr>
          <w:ilvl w:val="0"/>
          <w:numId w:val="10"/>
        </w:numPr>
        <w:spacing w:after="0" w:line="240" w:lineRule="auto"/>
        <w:jc w:val="both"/>
        <w:rPr>
          <w:sz w:val="24"/>
          <w:szCs w:val="24"/>
        </w:rPr>
      </w:pPr>
      <w:r w:rsidRPr="007E5EFB">
        <w:rPr>
          <w:sz w:val="24"/>
          <w:szCs w:val="24"/>
        </w:rPr>
        <w:t xml:space="preserve">ul. </w:t>
      </w:r>
      <w:proofErr w:type="spellStart"/>
      <w:r w:rsidRPr="007E5EFB">
        <w:rPr>
          <w:sz w:val="24"/>
          <w:szCs w:val="24"/>
        </w:rPr>
        <w:t>Ks.Józefa</w:t>
      </w:r>
      <w:proofErr w:type="spellEnd"/>
      <w:r w:rsidRPr="007E5EFB">
        <w:rPr>
          <w:sz w:val="24"/>
          <w:szCs w:val="24"/>
        </w:rPr>
        <w:t xml:space="preserve"> </w:t>
      </w:r>
      <w:proofErr w:type="spellStart"/>
      <w:r w:rsidRPr="007E5EFB">
        <w:rPr>
          <w:sz w:val="24"/>
          <w:szCs w:val="24"/>
        </w:rPr>
        <w:t>Stanke</w:t>
      </w:r>
      <w:proofErr w:type="spellEnd"/>
      <w:r w:rsidRPr="007E5EFB">
        <w:rPr>
          <w:sz w:val="24"/>
          <w:szCs w:val="24"/>
        </w:rPr>
        <w:t xml:space="preserve"> (200 mb)</w:t>
      </w:r>
    </w:p>
    <w:p w:rsidR="007E5EFB" w:rsidRPr="007E5EFB" w:rsidRDefault="007E5EFB" w:rsidP="006134C7">
      <w:pPr>
        <w:numPr>
          <w:ilvl w:val="0"/>
          <w:numId w:val="10"/>
        </w:numPr>
        <w:spacing w:after="0" w:line="240" w:lineRule="auto"/>
        <w:jc w:val="both"/>
        <w:rPr>
          <w:color w:val="000000"/>
          <w:sz w:val="24"/>
          <w:szCs w:val="24"/>
        </w:rPr>
      </w:pPr>
      <w:r w:rsidRPr="007E5EFB">
        <w:rPr>
          <w:sz w:val="24"/>
          <w:szCs w:val="24"/>
        </w:rPr>
        <w:t xml:space="preserve">ul. </w:t>
      </w:r>
      <w:r w:rsidRPr="007E5EFB">
        <w:rPr>
          <w:color w:val="000000"/>
          <w:sz w:val="24"/>
          <w:szCs w:val="24"/>
        </w:rPr>
        <w:t>Ogrodowa(200 mb)</w:t>
      </w:r>
    </w:p>
    <w:p w:rsidR="007E5EFB" w:rsidRDefault="007E5EFB" w:rsidP="006134C7">
      <w:pPr>
        <w:numPr>
          <w:ilvl w:val="0"/>
          <w:numId w:val="10"/>
        </w:numPr>
        <w:spacing w:after="0" w:line="240" w:lineRule="auto"/>
        <w:jc w:val="both"/>
        <w:rPr>
          <w:color w:val="000000"/>
          <w:sz w:val="24"/>
          <w:szCs w:val="24"/>
        </w:rPr>
      </w:pPr>
      <w:r w:rsidRPr="007E5EFB">
        <w:rPr>
          <w:sz w:val="24"/>
          <w:szCs w:val="24"/>
        </w:rPr>
        <w:t>ul.</w:t>
      </w:r>
      <w:r w:rsidRPr="007E5EFB">
        <w:rPr>
          <w:color w:val="000000"/>
          <w:sz w:val="24"/>
          <w:szCs w:val="24"/>
        </w:rPr>
        <w:t xml:space="preserve"> Prosta (200 mb)</w:t>
      </w:r>
    </w:p>
    <w:p w:rsidR="006134C7" w:rsidRPr="007E5EFB" w:rsidRDefault="006134C7" w:rsidP="006134C7">
      <w:pPr>
        <w:spacing w:after="0" w:line="240" w:lineRule="auto"/>
        <w:ind w:left="360"/>
        <w:jc w:val="both"/>
        <w:rPr>
          <w:color w:val="000000"/>
          <w:sz w:val="24"/>
          <w:szCs w:val="24"/>
        </w:rPr>
      </w:pPr>
    </w:p>
    <w:p w:rsidR="007E5EFB" w:rsidRPr="007E5EFB" w:rsidRDefault="007E5EFB" w:rsidP="006134C7">
      <w:pPr>
        <w:pStyle w:val="Bezodstpw"/>
        <w:rPr>
          <w:rFonts w:cs="Calibri"/>
          <w:b/>
          <w:color w:val="000000"/>
          <w:sz w:val="24"/>
          <w:szCs w:val="24"/>
          <w:lang w:val="pl-PL"/>
        </w:rPr>
      </w:pPr>
      <w:r w:rsidRPr="007E5EFB">
        <w:rPr>
          <w:rFonts w:cs="Calibri"/>
          <w:b/>
          <w:color w:val="000000"/>
          <w:sz w:val="24"/>
          <w:szCs w:val="24"/>
          <w:lang w:val="pl-PL"/>
        </w:rPr>
        <w:t>WYKAZ SOŁECTW OBJĘTYCH AKCJĄ ZIMOWEGO UTRZYMANIA NA TERENIE GMINY ZELÓW:</w:t>
      </w:r>
    </w:p>
    <w:p w:rsidR="007E5EFB" w:rsidRPr="00C805E1" w:rsidRDefault="0052240D" w:rsidP="006134C7">
      <w:pPr>
        <w:pStyle w:val="Bezodstpw"/>
        <w:jc w:val="both"/>
        <w:rPr>
          <w:rFonts w:cs="Calibri"/>
          <w:color w:val="000000"/>
          <w:sz w:val="24"/>
          <w:szCs w:val="24"/>
          <w:lang w:val="pl-PL"/>
        </w:rPr>
      </w:pPr>
      <w:hyperlink r:id="rId9" w:tooltip="Bocianicha" w:history="1">
        <w:r w:rsidR="007E5EFB" w:rsidRPr="00C805E1">
          <w:rPr>
            <w:rStyle w:val="Hipercze"/>
            <w:rFonts w:cs="Calibri"/>
            <w:color w:val="000000"/>
            <w:sz w:val="24"/>
            <w:szCs w:val="24"/>
            <w:u w:val="none"/>
            <w:lang w:val="pl-PL"/>
          </w:rPr>
          <w:t>Bocianicha</w:t>
        </w:r>
      </w:hyperlink>
      <w:r w:rsidR="007E5EFB" w:rsidRPr="00C805E1">
        <w:rPr>
          <w:rFonts w:cs="Calibri"/>
          <w:color w:val="000000"/>
          <w:sz w:val="24"/>
          <w:szCs w:val="24"/>
          <w:lang w:val="pl-PL"/>
        </w:rPr>
        <w:t xml:space="preserve">, </w:t>
      </w:r>
      <w:hyperlink r:id="rId10" w:tooltip="Bujny Księże" w:history="1">
        <w:r w:rsidR="007E5EFB" w:rsidRPr="00C805E1">
          <w:rPr>
            <w:rStyle w:val="Hipercze"/>
            <w:rFonts w:cs="Calibri"/>
            <w:color w:val="000000"/>
            <w:sz w:val="24"/>
            <w:szCs w:val="24"/>
            <w:u w:val="none"/>
            <w:lang w:val="pl-PL"/>
          </w:rPr>
          <w:t>Bujny Księże</w:t>
        </w:r>
      </w:hyperlink>
      <w:r w:rsidR="007E5EFB" w:rsidRPr="00C805E1">
        <w:rPr>
          <w:rFonts w:cs="Calibri"/>
          <w:color w:val="000000"/>
          <w:sz w:val="24"/>
          <w:szCs w:val="24"/>
          <w:lang w:val="pl-PL"/>
        </w:rPr>
        <w:t xml:space="preserve">, </w:t>
      </w:r>
      <w:hyperlink r:id="rId11" w:tooltip="Bujny Szlacheckie" w:history="1">
        <w:r w:rsidR="007E5EFB" w:rsidRPr="00C805E1">
          <w:rPr>
            <w:rStyle w:val="Hipercze"/>
            <w:rFonts w:cs="Calibri"/>
            <w:color w:val="000000"/>
            <w:sz w:val="24"/>
            <w:szCs w:val="24"/>
            <w:u w:val="none"/>
            <w:lang w:val="pl-PL"/>
          </w:rPr>
          <w:t>Bujny Szlacheckie</w:t>
        </w:r>
      </w:hyperlink>
      <w:r w:rsidR="007E5EFB" w:rsidRPr="00C805E1">
        <w:rPr>
          <w:rFonts w:cs="Calibri"/>
          <w:color w:val="000000"/>
          <w:sz w:val="24"/>
          <w:szCs w:val="24"/>
          <w:lang w:val="pl-PL"/>
        </w:rPr>
        <w:t xml:space="preserve">, </w:t>
      </w:r>
      <w:hyperlink r:id="rId12" w:tooltip="Chajczyny" w:history="1">
        <w:r w:rsidR="007E5EFB" w:rsidRPr="00C805E1">
          <w:rPr>
            <w:rStyle w:val="Hipercze"/>
            <w:rFonts w:cs="Calibri"/>
            <w:color w:val="000000"/>
            <w:sz w:val="24"/>
            <w:szCs w:val="24"/>
            <w:u w:val="none"/>
            <w:lang w:val="pl-PL"/>
          </w:rPr>
          <w:t>Chajczyny</w:t>
        </w:r>
      </w:hyperlink>
      <w:r w:rsidR="007E5EFB" w:rsidRPr="00C805E1">
        <w:rPr>
          <w:rFonts w:cs="Calibri"/>
          <w:color w:val="000000"/>
          <w:sz w:val="24"/>
          <w:szCs w:val="24"/>
          <w:lang w:val="pl-PL"/>
        </w:rPr>
        <w:t xml:space="preserve">, </w:t>
      </w:r>
      <w:hyperlink r:id="rId13" w:tooltip="Dąbrowa (gmina Zelów)" w:history="1">
        <w:r w:rsidR="007E5EFB" w:rsidRPr="00C805E1">
          <w:rPr>
            <w:rStyle w:val="Hipercze"/>
            <w:rFonts w:cs="Calibri"/>
            <w:color w:val="000000"/>
            <w:sz w:val="24"/>
            <w:szCs w:val="24"/>
            <w:u w:val="none"/>
            <w:lang w:val="pl-PL"/>
          </w:rPr>
          <w:t>Dąbrowa</w:t>
        </w:r>
      </w:hyperlink>
      <w:r w:rsidR="007E5EFB" w:rsidRPr="00C805E1">
        <w:rPr>
          <w:rFonts w:cs="Calibri"/>
          <w:color w:val="000000"/>
          <w:sz w:val="24"/>
          <w:szCs w:val="24"/>
          <w:lang w:val="pl-PL"/>
        </w:rPr>
        <w:t xml:space="preserve">, </w:t>
      </w:r>
      <w:hyperlink r:id="rId14" w:tooltip="Grabostów (powiat bełchatowski)" w:history="1">
        <w:r w:rsidR="007E5EFB" w:rsidRPr="00C805E1">
          <w:rPr>
            <w:rStyle w:val="Hipercze"/>
            <w:rFonts w:cs="Calibri"/>
            <w:color w:val="000000"/>
            <w:sz w:val="24"/>
            <w:szCs w:val="24"/>
            <w:u w:val="none"/>
            <w:lang w:val="pl-PL"/>
          </w:rPr>
          <w:t>Grabostów</w:t>
        </w:r>
      </w:hyperlink>
      <w:r w:rsidR="007E5EFB" w:rsidRPr="00C805E1">
        <w:rPr>
          <w:rFonts w:cs="Calibri"/>
          <w:color w:val="000000"/>
          <w:sz w:val="24"/>
          <w:szCs w:val="24"/>
          <w:lang w:val="pl-PL"/>
        </w:rPr>
        <w:t xml:space="preserve">, </w:t>
      </w:r>
      <w:hyperlink r:id="rId15" w:tooltip="Grębociny" w:history="1">
        <w:r w:rsidR="007E5EFB" w:rsidRPr="00C805E1">
          <w:rPr>
            <w:rStyle w:val="Hipercze"/>
            <w:rFonts w:cs="Calibri"/>
            <w:color w:val="000000"/>
            <w:sz w:val="24"/>
            <w:szCs w:val="24"/>
            <w:u w:val="none"/>
            <w:lang w:val="pl-PL"/>
          </w:rPr>
          <w:t>Grębociny</w:t>
        </w:r>
      </w:hyperlink>
      <w:r w:rsidR="007E5EFB" w:rsidRPr="00C805E1">
        <w:rPr>
          <w:rFonts w:cs="Calibri"/>
          <w:color w:val="000000"/>
          <w:sz w:val="24"/>
          <w:szCs w:val="24"/>
          <w:lang w:val="pl-PL"/>
        </w:rPr>
        <w:t xml:space="preserve">, </w:t>
      </w:r>
      <w:hyperlink r:id="rId16" w:tooltip="Ignaców (powiat bełchatowski)" w:history="1">
        <w:r w:rsidR="007E5EFB" w:rsidRPr="00C805E1">
          <w:rPr>
            <w:rStyle w:val="Hipercze"/>
            <w:rFonts w:cs="Calibri"/>
            <w:color w:val="000000"/>
            <w:sz w:val="24"/>
            <w:szCs w:val="24"/>
            <w:u w:val="none"/>
            <w:lang w:val="pl-PL"/>
          </w:rPr>
          <w:t>Ignaców</w:t>
        </w:r>
      </w:hyperlink>
      <w:r w:rsidR="007E5EFB" w:rsidRPr="00C805E1">
        <w:rPr>
          <w:rFonts w:cs="Calibri"/>
          <w:color w:val="000000"/>
          <w:sz w:val="24"/>
          <w:szCs w:val="24"/>
          <w:lang w:val="pl-PL"/>
        </w:rPr>
        <w:t xml:space="preserve">, </w:t>
      </w:r>
      <w:hyperlink r:id="rId17" w:tooltip="Jamborek" w:history="1">
        <w:r w:rsidR="007E5EFB" w:rsidRPr="00C805E1">
          <w:rPr>
            <w:rStyle w:val="Hipercze"/>
            <w:rFonts w:cs="Calibri"/>
            <w:color w:val="000000"/>
            <w:sz w:val="24"/>
            <w:szCs w:val="24"/>
            <w:u w:val="none"/>
            <w:lang w:val="pl-PL"/>
          </w:rPr>
          <w:t>Jamborek</w:t>
        </w:r>
      </w:hyperlink>
      <w:r w:rsidR="007E5EFB" w:rsidRPr="00C805E1">
        <w:rPr>
          <w:rFonts w:cs="Calibri"/>
          <w:color w:val="000000"/>
          <w:sz w:val="24"/>
          <w:szCs w:val="24"/>
          <w:lang w:val="pl-PL"/>
        </w:rPr>
        <w:t xml:space="preserve"> Kolonia Karczmy, </w:t>
      </w:r>
      <w:hyperlink r:id="rId18" w:tooltip="Janów (gmina Zelów)" w:history="1">
        <w:r w:rsidR="007E5EFB" w:rsidRPr="00C805E1">
          <w:rPr>
            <w:rStyle w:val="Hipercze"/>
            <w:rFonts w:cs="Calibri"/>
            <w:color w:val="000000"/>
            <w:sz w:val="24"/>
            <w:szCs w:val="24"/>
            <w:u w:val="none"/>
            <w:lang w:val="pl-PL"/>
          </w:rPr>
          <w:t>Janów</w:t>
        </w:r>
      </w:hyperlink>
      <w:r w:rsidR="007E5EFB" w:rsidRPr="00C805E1">
        <w:rPr>
          <w:rFonts w:cs="Calibri"/>
          <w:color w:val="000000"/>
          <w:sz w:val="24"/>
          <w:szCs w:val="24"/>
          <w:lang w:val="pl-PL"/>
        </w:rPr>
        <w:t xml:space="preserve">, </w:t>
      </w:r>
      <w:hyperlink r:id="rId19" w:tooltip="Jawor (powiat bełchatowski)" w:history="1">
        <w:r w:rsidR="007E5EFB" w:rsidRPr="00C805E1">
          <w:rPr>
            <w:rStyle w:val="Hipercze"/>
            <w:rFonts w:cs="Calibri"/>
            <w:color w:val="000000"/>
            <w:sz w:val="24"/>
            <w:szCs w:val="24"/>
            <w:u w:val="none"/>
            <w:lang w:val="pl-PL"/>
          </w:rPr>
          <w:t>Jawor</w:t>
        </w:r>
      </w:hyperlink>
      <w:r w:rsidR="007E5EFB" w:rsidRPr="00C805E1">
        <w:rPr>
          <w:rFonts w:cs="Calibri"/>
          <w:color w:val="000000"/>
          <w:sz w:val="24"/>
          <w:szCs w:val="24"/>
          <w:lang w:val="pl-PL"/>
        </w:rPr>
        <w:t xml:space="preserve">, </w:t>
      </w:r>
      <w:hyperlink r:id="rId20" w:tooltip="Karczmy" w:history="1">
        <w:r w:rsidR="007E5EFB" w:rsidRPr="00C805E1">
          <w:rPr>
            <w:rStyle w:val="Hipercze"/>
            <w:rFonts w:cs="Calibri"/>
            <w:color w:val="000000"/>
            <w:sz w:val="24"/>
            <w:szCs w:val="24"/>
            <w:u w:val="none"/>
            <w:lang w:val="pl-PL"/>
          </w:rPr>
          <w:t>Karczmy</w:t>
        </w:r>
      </w:hyperlink>
      <w:r w:rsidR="007E5EFB" w:rsidRPr="00C805E1">
        <w:rPr>
          <w:rFonts w:cs="Calibri"/>
          <w:color w:val="000000"/>
          <w:sz w:val="24"/>
          <w:szCs w:val="24"/>
          <w:lang w:val="pl-PL"/>
        </w:rPr>
        <w:t xml:space="preserve">, </w:t>
      </w:r>
      <w:hyperlink r:id="rId21" w:tooltip="Kociszew (województwo łódzkie)" w:history="1">
        <w:r w:rsidR="007E5EFB" w:rsidRPr="00C805E1">
          <w:rPr>
            <w:rStyle w:val="Hipercze"/>
            <w:rFonts w:cs="Calibri"/>
            <w:color w:val="000000"/>
            <w:sz w:val="24"/>
            <w:szCs w:val="24"/>
            <w:u w:val="none"/>
            <w:lang w:val="pl-PL"/>
          </w:rPr>
          <w:t>Kociszew</w:t>
        </w:r>
      </w:hyperlink>
      <w:r w:rsidR="007E5EFB" w:rsidRPr="00C805E1">
        <w:rPr>
          <w:rFonts w:cs="Calibri"/>
          <w:color w:val="000000"/>
          <w:sz w:val="24"/>
          <w:szCs w:val="24"/>
          <w:lang w:val="pl-PL"/>
        </w:rPr>
        <w:t xml:space="preserve">, </w:t>
      </w:r>
      <w:hyperlink r:id="rId22" w:tooltip="Kolonia Kociszew" w:history="1">
        <w:r w:rsidR="007E5EFB" w:rsidRPr="00C805E1">
          <w:rPr>
            <w:rStyle w:val="Hipercze"/>
            <w:rFonts w:cs="Calibri"/>
            <w:color w:val="000000"/>
            <w:sz w:val="24"/>
            <w:szCs w:val="24"/>
            <w:u w:val="none"/>
            <w:lang w:val="pl-PL"/>
          </w:rPr>
          <w:t>Kolonia Kociszew</w:t>
        </w:r>
      </w:hyperlink>
      <w:r w:rsidR="007E5EFB" w:rsidRPr="00C805E1">
        <w:rPr>
          <w:rFonts w:cs="Calibri"/>
          <w:color w:val="000000"/>
          <w:sz w:val="24"/>
          <w:szCs w:val="24"/>
          <w:lang w:val="pl-PL"/>
        </w:rPr>
        <w:t xml:space="preserve">, </w:t>
      </w:r>
      <w:hyperlink r:id="rId23" w:tooltip="Kurówek" w:history="1">
        <w:r w:rsidR="007E5EFB" w:rsidRPr="00C805E1">
          <w:rPr>
            <w:rStyle w:val="Hipercze"/>
            <w:rFonts w:cs="Calibri"/>
            <w:color w:val="000000"/>
            <w:sz w:val="24"/>
            <w:szCs w:val="24"/>
            <w:u w:val="none"/>
            <w:lang w:val="pl-PL"/>
          </w:rPr>
          <w:t>Kurówek</w:t>
        </w:r>
      </w:hyperlink>
      <w:r w:rsidR="007E5EFB" w:rsidRPr="00C805E1">
        <w:rPr>
          <w:rFonts w:cs="Calibri"/>
          <w:color w:val="000000"/>
          <w:sz w:val="24"/>
          <w:szCs w:val="24"/>
          <w:lang w:val="pl-PL"/>
        </w:rPr>
        <w:t xml:space="preserve">, </w:t>
      </w:r>
      <w:hyperlink r:id="rId24" w:tooltip="Łęki (województwo łódzkie)" w:history="1">
        <w:r w:rsidR="007E5EFB" w:rsidRPr="00C805E1">
          <w:rPr>
            <w:rStyle w:val="Hipercze"/>
            <w:rFonts w:cs="Calibri"/>
            <w:color w:val="000000"/>
            <w:sz w:val="24"/>
            <w:szCs w:val="24"/>
            <w:u w:val="none"/>
            <w:lang w:val="pl-PL"/>
          </w:rPr>
          <w:t>Łęki</w:t>
        </w:r>
      </w:hyperlink>
      <w:r w:rsidR="007E5EFB" w:rsidRPr="00C805E1">
        <w:rPr>
          <w:rFonts w:cs="Calibri"/>
          <w:color w:val="000000"/>
          <w:sz w:val="24"/>
          <w:szCs w:val="24"/>
          <w:lang w:val="pl-PL"/>
        </w:rPr>
        <w:t xml:space="preserve">, </w:t>
      </w:r>
      <w:hyperlink r:id="rId25" w:tooltip="Łobudzice (powiat bełchatowski)" w:history="1">
        <w:r w:rsidR="007E5EFB" w:rsidRPr="00C805E1">
          <w:rPr>
            <w:rStyle w:val="Hipercze"/>
            <w:rFonts w:cs="Calibri"/>
            <w:color w:val="000000"/>
            <w:sz w:val="24"/>
            <w:szCs w:val="24"/>
            <w:u w:val="none"/>
            <w:lang w:val="pl-PL"/>
          </w:rPr>
          <w:t>Łobudzice</w:t>
        </w:r>
      </w:hyperlink>
      <w:r w:rsidR="007E5EFB" w:rsidRPr="00C805E1">
        <w:rPr>
          <w:rFonts w:cs="Calibri"/>
          <w:color w:val="000000"/>
          <w:sz w:val="24"/>
          <w:szCs w:val="24"/>
          <w:lang w:val="pl-PL"/>
        </w:rPr>
        <w:t xml:space="preserve">, Kolonia </w:t>
      </w:r>
      <w:hyperlink r:id="rId26" w:tooltip="Łobudzice-Kolonia" w:history="1">
        <w:r w:rsidR="007E5EFB" w:rsidRPr="00C805E1">
          <w:rPr>
            <w:rStyle w:val="Hipercze"/>
            <w:rFonts w:cs="Calibri"/>
            <w:color w:val="000000"/>
            <w:sz w:val="24"/>
            <w:szCs w:val="24"/>
            <w:u w:val="none"/>
            <w:lang w:val="pl-PL"/>
          </w:rPr>
          <w:t>Łobudzice</w:t>
        </w:r>
      </w:hyperlink>
      <w:r w:rsidR="007E5EFB" w:rsidRPr="00C805E1">
        <w:rPr>
          <w:rFonts w:cs="Calibri"/>
          <w:color w:val="000000"/>
          <w:sz w:val="24"/>
          <w:szCs w:val="24"/>
          <w:lang w:val="pl-PL"/>
        </w:rPr>
        <w:t xml:space="preserve">, </w:t>
      </w:r>
      <w:hyperlink r:id="rId27" w:tooltip="Mauryców (powiat bełchatowski)" w:history="1">
        <w:r w:rsidR="007E5EFB" w:rsidRPr="00C805E1">
          <w:rPr>
            <w:rStyle w:val="Hipercze"/>
            <w:rFonts w:cs="Calibri"/>
            <w:color w:val="000000"/>
            <w:sz w:val="24"/>
            <w:szCs w:val="24"/>
            <w:u w:val="none"/>
            <w:lang w:val="pl-PL"/>
          </w:rPr>
          <w:t>Mauryców</w:t>
        </w:r>
      </w:hyperlink>
      <w:r w:rsidR="007E5EFB" w:rsidRPr="00C805E1">
        <w:rPr>
          <w:rFonts w:cs="Calibri"/>
          <w:color w:val="000000"/>
          <w:sz w:val="24"/>
          <w:szCs w:val="24"/>
          <w:lang w:val="pl-PL"/>
        </w:rPr>
        <w:t xml:space="preserve">, </w:t>
      </w:r>
      <w:hyperlink r:id="rId28" w:tooltip="Ostoja (województwo łódzkie)" w:history="1">
        <w:r w:rsidR="007E5EFB" w:rsidRPr="00C805E1">
          <w:rPr>
            <w:rStyle w:val="Hipercze"/>
            <w:rFonts w:cs="Calibri"/>
            <w:color w:val="000000"/>
            <w:sz w:val="24"/>
            <w:szCs w:val="24"/>
            <w:u w:val="none"/>
            <w:lang w:val="pl-PL"/>
          </w:rPr>
          <w:t>Ostoja</w:t>
        </w:r>
      </w:hyperlink>
      <w:r w:rsidR="007E5EFB" w:rsidRPr="00C805E1">
        <w:rPr>
          <w:rFonts w:cs="Calibri"/>
          <w:color w:val="000000"/>
          <w:sz w:val="24"/>
          <w:szCs w:val="24"/>
          <w:lang w:val="pl-PL"/>
        </w:rPr>
        <w:t xml:space="preserve">, </w:t>
      </w:r>
      <w:hyperlink r:id="rId29" w:tooltip="Pawłowa (województwo łódzkie)" w:history="1">
        <w:r w:rsidR="007E5EFB" w:rsidRPr="00C805E1">
          <w:rPr>
            <w:rStyle w:val="Hipercze"/>
            <w:rFonts w:cs="Calibri"/>
            <w:color w:val="000000"/>
            <w:sz w:val="24"/>
            <w:szCs w:val="24"/>
            <w:u w:val="none"/>
            <w:lang w:val="pl-PL"/>
          </w:rPr>
          <w:t>Pawłowa</w:t>
        </w:r>
      </w:hyperlink>
      <w:r w:rsidR="007E5EFB" w:rsidRPr="00C805E1">
        <w:rPr>
          <w:rFonts w:cs="Calibri"/>
          <w:color w:val="000000"/>
          <w:sz w:val="24"/>
          <w:szCs w:val="24"/>
          <w:lang w:val="pl-PL"/>
        </w:rPr>
        <w:t xml:space="preserve">, </w:t>
      </w:r>
      <w:hyperlink r:id="rId30" w:tooltip="Pożdżenice" w:history="1">
        <w:r w:rsidR="007E5EFB" w:rsidRPr="00C805E1">
          <w:rPr>
            <w:rStyle w:val="Hipercze"/>
            <w:rFonts w:cs="Calibri"/>
            <w:color w:val="000000"/>
            <w:sz w:val="24"/>
            <w:szCs w:val="24"/>
            <w:u w:val="none"/>
            <w:lang w:val="pl-PL"/>
          </w:rPr>
          <w:t>Pożdżenice</w:t>
        </w:r>
      </w:hyperlink>
      <w:r w:rsidR="007E5EFB" w:rsidRPr="00C805E1">
        <w:rPr>
          <w:rFonts w:cs="Calibri"/>
          <w:color w:val="000000"/>
          <w:sz w:val="24"/>
          <w:szCs w:val="24"/>
          <w:lang w:val="pl-PL"/>
        </w:rPr>
        <w:t xml:space="preserve">, Kolonia </w:t>
      </w:r>
      <w:hyperlink r:id="rId31" w:tooltip="Pożdżenice-Kolonia" w:history="1">
        <w:r w:rsidR="007E5EFB" w:rsidRPr="00C805E1">
          <w:rPr>
            <w:rStyle w:val="Hipercze"/>
            <w:rFonts w:cs="Calibri"/>
            <w:color w:val="000000"/>
            <w:sz w:val="24"/>
            <w:szCs w:val="24"/>
            <w:u w:val="none"/>
            <w:lang w:val="pl-PL"/>
          </w:rPr>
          <w:t>Pożdżenice</w:t>
        </w:r>
      </w:hyperlink>
      <w:r w:rsidR="007E5EFB" w:rsidRPr="00C805E1">
        <w:rPr>
          <w:rFonts w:cs="Calibri"/>
          <w:color w:val="000000"/>
          <w:sz w:val="24"/>
          <w:szCs w:val="24"/>
          <w:lang w:val="pl-PL"/>
        </w:rPr>
        <w:t xml:space="preserve">, </w:t>
      </w:r>
      <w:hyperlink r:id="rId32" w:tooltip="Pszczółki (województwo łódzkie)" w:history="1">
        <w:r w:rsidR="007E5EFB" w:rsidRPr="00C805E1">
          <w:rPr>
            <w:rStyle w:val="Hipercze"/>
            <w:rFonts w:cs="Calibri"/>
            <w:color w:val="000000"/>
            <w:sz w:val="24"/>
            <w:szCs w:val="24"/>
            <w:u w:val="none"/>
            <w:lang w:val="pl-PL"/>
          </w:rPr>
          <w:t>Pszczółki</w:t>
        </w:r>
      </w:hyperlink>
      <w:r w:rsidR="007E5EFB" w:rsidRPr="00C805E1">
        <w:rPr>
          <w:rFonts w:cs="Calibri"/>
          <w:color w:val="000000"/>
          <w:sz w:val="24"/>
          <w:szCs w:val="24"/>
          <w:lang w:val="pl-PL"/>
        </w:rPr>
        <w:t xml:space="preserve">, </w:t>
      </w:r>
      <w:hyperlink r:id="rId33" w:tooltip="Pukawica" w:history="1">
        <w:r w:rsidR="007E5EFB" w:rsidRPr="00C805E1">
          <w:rPr>
            <w:rStyle w:val="Hipercze"/>
            <w:rFonts w:cs="Calibri"/>
            <w:color w:val="000000"/>
            <w:sz w:val="24"/>
            <w:szCs w:val="24"/>
            <w:u w:val="none"/>
            <w:lang w:val="pl-PL"/>
          </w:rPr>
          <w:t>Pukawica</w:t>
        </w:r>
      </w:hyperlink>
      <w:r w:rsidR="007E5EFB" w:rsidRPr="00C805E1">
        <w:rPr>
          <w:rFonts w:cs="Calibri"/>
          <w:color w:val="000000"/>
          <w:sz w:val="24"/>
          <w:szCs w:val="24"/>
          <w:lang w:val="pl-PL"/>
        </w:rPr>
        <w:t xml:space="preserve">, </w:t>
      </w:r>
      <w:hyperlink r:id="rId34" w:tooltip="Sobki (województwo łódzkie)" w:history="1">
        <w:r w:rsidR="007E5EFB" w:rsidRPr="00C805E1">
          <w:rPr>
            <w:rStyle w:val="Hipercze"/>
            <w:rFonts w:cs="Calibri"/>
            <w:color w:val="000000"/>
            <w:sz w:val="24"/>
            <w:szCs w:val="24"/>
            <w:u w:val="none"/>
            <w:lang w:val="pl-PL"/>
          </w:rPr>
          <w:t>Sobki</w:t>
        </w:r>
      </w:hyperlink>
      <w:r w:rsidR="007E5EFB" w:rsidRPr="00C805E1">
        <w:rPr>
          <w:rFonts w:cs="Calibri"/>
          <w:color w:val="000000"/>
          <w:sz w:val="24"/>
          <w:szCs w:val="24"/>
          <w:lang w:val="pl-PL"/>
        </w:rPr>
        <w:t xml:space="preserve">, </w:t>
      </w:r>
      <w:hyperlink r:id="rId35" w:tooltip="Sromutka" w:history="1">
        <w:r w:rsidR="007E5EFB" w:rsidRPr="00C805E1">
          <w:rPr>
            <w:rStyle w:val="Hipercze"/>
            <w:rFonts w:cs="Calibri"/>
            <w:color w:val="000000"/>
            <w:sz w:val="24"/>
            <w:szCs w:val="24"/>
            <w:u w:val="none"/>
            <w:lang w:val="pl-PL"/>
          </w:rPr>
          <w:t>Sromutka</w:t>
        </w:r>
      </w:hyperlink>
      <w:r w:rsidR="007E5EFB" w:rsidRPr="00C805E1">
        <w:rPr>
          <w:rFonts w:cs="Calibri"/>
          <w:color w:val="000000"/>
          <w:sz w:val="24"/>
          <w:szCs w:val="24"/>
          <w:lang w:val="pl-PL"/>
        </w:rPr>
        <w:t xml:space="preserve">, </w:t>
      </w:r>
      <w:hyperlink r:id="rId36" w:tooltip="Walewice (powiat bełchatowski)" w:history="1">
        <w:r w:rsidR="007E5EFB" w:rsidRPr="00C805E1">
          <w:rPr>
            <w:rStyle w:val="Hipercze"/>
            <w:rFonts w:cs="Calibri"/>
            <w:color w:val="000000"/>
            <w:sz w:val="24"/>
            <w:szCs w:val="24"/>
            <w:u w:val="none"/>
            <w:lang w:val="pl-PL"/>
          </w:rPr>
          <w:t>Walewice</w:t>
        </w:r>
      </w:hyperlink>
      <w:r w:rsidR="007E5EFB" w:rsidRPr="00C805E1">
        <w:rPr>
          <w:rFonts w:cs="Calibri"/>
          <w:color w:val="000000"/>
          <w:sz w:val="24"/>
          <w:szCs w:val="24"/>
          <w:lang w:val="pl-PL"/>
        </w:rPr>
        <w:t xml:space="preserve">, </w:t>
      </w:r>
      <w:hyperlink r:id="rId37" w:tooltip="Wola Pszczółecka" w:history="1">
        <w:r w:rsidR="007E5EFB" w:rsidRPr="00C805E1">
          <w:rPr>
            <w:rStyle w:val="Hipercze"/>
            <w:rFonts w:cs="Calibri"/>
            <w:color w:val="000000"/>
            <w:sz w:val="24"/>
            <w:szCs w:val="24"/>
            <w:u w:val="none"/>
            <w:lang w:val="pl-PL"/>
          </w:rPr>
          <w:t>Wola Pszczółecka</w:t>
        </w:r>
      </w:hyperlink>
      <w:r w:rsidR="007E5EFB" w:rsidRPr="00C805E1">
        <w:rPr>
          <w:rFonts w:cs="Calibri"/>
          <w:color w:val="000000"/>
          <w:sz w:val="24"/>
          <w:szCs w:val="24"/>
          <w:lang w:val="pl-PL"/>
        </w:rPr>
        <w:t xml:space="preserve">, </w:t>
      </w:r>
      <w:hyperlink r:id="rId38" w:tooltip="Wygiełzów (powiat bełchatowski)" w:history="1">
        <w:r w:rsidR="007E5EFB" w:rsidRPr="00C805E1">
          <w:rPr>
            <w:rStyle w:val="Hipercze"/>
            <w:rFonts w:cs="Calibri"/>
            <w:color w:val="000000"/>
            <w:sz w:val="24"/>
            <w:szCs w:val="24"/>
            <w:u w:val="none"/>
            <w:lang w:val="pl-PL"/>
          </w:rPr>
          <w:t>Wygiełzów</w:t>
        </w:r>
      </w:hyperlink>
      <w:r w:rsidR="007E5EFB" w:rsidRPr="00C805E1">
        <w:rPr>
          <w:rFonts w:cs="Calibri"/>
          <w:color w:val="000000"/>
          <w:sz w:val="24"/>
          <w:szCs w:val="24"/>
          <w:lang w:val="pl-PL"/>
        </w:rPr>
        <w:t xml:space="preserve">, </w:t>
      </w:r>
      <w:hyperlink r:id="rId39" w:tooltip="Wypychów (powiat bełchatowski)" w:history="1">
        <w:r w:rsidR="007E5EFB" w:rsidRPr="00C805E1">
          <w:rPr>
            <w:rStyle w:val="Hipercze"/>
            <w:rFonts w:cs="Calibri"/>
            <w:color w:val="000000"/>
            <w:sz w:val="24"/>
            <w:szCs w:val="24"/>
            <w:u w:val="none"/>
            <w:lang w:val="pl-PL"/>
          </w:rPr>
          <w:t>Wypychów</w:t>
        </w:r>
      </w:hyperlink>
      <w:r w:rsidR="007E5EFB" w:rsidRPr="00C805E1">
        <w:rPr>
          <w:rFonts w:cs="Calibri"/>
          <w:color w:val="000000"/>
          <w:sz w:val="24"/>
          <w:szCs w:val="24"/>
          <w:lang w:val="pl-PL"/>
        </w:rPr>
        <w:t xml:space="preserve">, </w:t>
      </w:r>
      <w:hyperlink r:id="rId40" w:tooltip="Zabłoty" w:history="1">
        <w:r w:rsidR="007E5EFB" w:rsidRPr="00C805E1">
          <w:rPr>
            <w:rStyle w:val="Hipercze"/>
            <w:rFonts w:cs="Calibri"/>
            <w:color w:val="000000"/>
            <w:sz w:val="24"/>
            <w:szCs w:val="24"/>
            <w:u w:val="none"/>
            <w:lang w:val="pl-PL"/>
          </w:rPr>
          <w:t>Zabłoty</w:t>
        </w:r>
      </w:hyperlink>
      <w:r w:rsidR="007E5EFB" w:rsidRPr="00C805E1">
        <w:rPr>
          <w:rFonts w:cs="Calibri"/>
          <w:color w:val="000000"/>
          <w:sz w:val="24"/>
          <w:szCs w:val="24"/>
          <w:lang w:val="pl-PL"/>
        </w:rPr>
        <w:t xml:space="preserve">, </w:t>
      </w:r>
      <w:hyperlink r:id="rId41" w:tooltip="Zagłówki" w:history="1">
        <w:r w:rsidR="007E5EFB" w:rsidRPr="00C805E1">
          <w:rPr>
            <w:rStyle w:val="Hipercze"/>
            <w:rFonts w:cs="Calibri"/>
            <w:color w:val="000000"/>
            <w:sz w:val="24"/>
            <w:szCs w:val="24"/>
            <w:u w:val="none"/>
            <w:lang w:val="pl-PL"/>
          </w:rPr>
          <w:t>Zagłówki</w:t>
        </w:r>
      </w:hyperlink>
      <w:r w:rsidR="007E5EFB" w:rsidRPr="00C805E1">
        <w:rPr>
          <w:rFonts w:cs="Calibri"/>
          <w:color w:val="000000"/>
          <w:sz w:val="24"/>
          <w:szCs w:val="24"/>
          <w:lang w:val="pl-PL"/>
        </w:rPr>
        <w:t xml:space="preserve">, </w:t>
      </w:r>
      <w:hyperlink r:id="rId42" w:tooltip="Zalesie (gmina Zelów)" w:history="1">
        <w:r w:rsidR="007E5EFB" w:rsidRPr="00C805E1">
          <w:rPr>
            <w:rStyle w:val="Hipercze"/>
            <w:rFonts w:cs="Calibri"/>
            <w:color w:val="000000"/>
            <w:sz w:val="24"/>
            <w:szCs w:val="24"/>
            <w:u w:val="none"/>
            <w:lang w:val="pl-PL"/>
          </w:rPr>
          <w:t>Zalesie</w:t>
        </w:r>
      </w:hyperlink>
      <w:r w:rsidR="007E5EFB" w:rsidRPr="00C805E1">
        <w:rPr>
          <w:rFonts w:cs="Calibri"/>
          <w:color w:val="000000"/>
          <w:sz w:val="24"/>
          <w:szCs w:val="24"/>
          <w:lang w:val="pl-PL"/>
        </w:rPr>
        <w:t xml:space="preserve">, </w:t>
      </w:r>
      <w:hyperlink r:id="rId43" w:tooltip="Zelówek" w:history="1">
        <w:r w:rsidR="007E5EFB" w:rsidRPr="00C805E1">
          <w:rPr>
            <w:rStyle w:val="Hipercze"/>
            <w:rFonts w:cs="Calibri"/>
            <w:color w:val="000000"/>
            <w:sz w:val="24"/>
            <w:szCs w:val="24"/>
            <w:u w:val="none"/>
            <w:lang w:val="pl-PL"/>
          </w:rPr>
          <w:t>Zelówek</w:t>
        </w:r>
      </w:hyperlink>
    </w:p>
    <w:p w:rsidR="007E5EFB" w:rsidRPr="00825388" w:rsidRDefault="007E5EFB" w:rsidP="006134C7">
      <w:pPr>
        <w:pStyle w:val="Bezodstpw"/>
        <w:jc w:val="both"/>
        <w:rPr>
          <w:rFonts w:cs="Calibri"/>
          <w:sz w:val="24"/>
          <w:szCs w:val="24"/>
          <w:lang w:val="pl-PL"/>
        </w:rPr>
      </w:pP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Zamawiaj</w:t>
      </w:r>
      <w:r w:rsidRPr="007E5EFB">
        <w:rPr>
          <w:rFonts w:eastAsia="TimesNewRoman" w:cs="TimesNewRoman"/>
          <w:sz w:val="24"/>
          <w:szCs w:val="24"/>
        </w:rPr>
        <w:t>ą</w:t>
      </w:r>
      <w:r w:rsidRPr="007E5EFB">
        <w:rPr>
          <w:sz w:val="24"/>
          <w:szCs w:val="24"/>
        </w:rPr>
        <w:t>cy wymaga aby w ramach zimowego utrzymania dróg Wykonawca od</w:t>
      </w:r>
      <w:r w:rsidRPr="007E5EFB">
        <w:rPr>
          <w:rFonts w:eastAsia="TimesNewRoman" w:cs="TimesNewRoman"/>
          <w:sz w:val="24"/>
          <w:szCs w:val="24"/>
        </w:rPr>
        <w:t>ś</w:t>
      </w:r>
      <w:r w:rsidRPr="007E5EFB">
        <w:rPr>
          <w:sz w:val="24"/>
          <w:szCs w:val="24"/>
        </w:rPr>
        <w:t>nie</w:t>
      </w:r>
      <w:r w:rsidRPr="007E5EFB">
        <w:rPr>
          <w:rFonts w:eastAsia="TimesNewRoman" w:cs="TimesNewRoman"/>
          <w:sz w:val="24"/>
          <w:szCs w:val="24"/>
        </w:rPr>
        <w:t>ż</w:t>
      </w:r>
      <w:r w:rsidRPr="007E5EFB">
        <w:rPr>
          <w:sz w:val="24"/>
          <w:szCs w:val="24"/>
        </w:rPr>
        <w:t>ał oraz posypywał jezdni</w:t>
      </w:r>
      <w:r w:rsidRPr="007E5EFB">
        <w:rPr>
          <w:rFonts w:eastAsia="TimesNewRoman" w:cs="TimesNewRoman"/>
          <w:sz w:val="24"/>
          <w:szCs w:val="24"/>
        </w:rPr>
        <w:t xml:space="preserve">ę </w:t>
      </w:r>
      <w:r w:rsidRPr="007E5EFB">
        <w:rPr>
          <w:sz w:val="24"/>
          <w:szCs w:val="24"/>
        </w:rPr>
        <w:t>na całej długo</w:t>
      </w:r>
      <w:r w:rsidRPr="007E5EFB">
        <w:rPr>
          <w:rFonts w:eastAsia="TimesNewRoman" w:cs="TimesNewRoman"/>
          <w:sz w:val="24"/>
          <w:szCs w:val="24"/>
        </w:rPr>
        <w:t>ś</w:t>
      </w:r>
      <w:r w:rsidRPr="007E5EFB">
        <w:rPr>
          <w:sz w:val="24"/>
          <w:szCs w:val="24"/>
        </w:rPr>
        <w:t>ci oraz szeroko</w:t>
      </w:r>
      <w:r w:rsidRPr="007E5EFB">
        <w:rPr>
          <w:rFonts w:eastAsia="TimesNewRoman" w:cs="TimesNewRoman"/>
          <w:sz w:val="24"/>
          <w:szCs w:val="24"/>
        </w:rPr>
        <w:t>ś</w:t>
      </w:r>
      <w:r w:rsidRPr="007E5EFB">
        <w:rPr>
          <w:sz w:val="24"/>
          <w:szCs w:val="24"/>
        </w:rPr>
        <w:t xml:space="preserve">ci materiałami do usuwania </w:t>
      </w:r>
      <w:r w:rsidRPr="007E5EFB">
        <w:rPr>
          <w:rFonts w:eastAsia="TimesNewRoman" w:cs="TimesNewRoman"/>
          <w:sz w:val="24"/>
          <w:szCs w:val="24"/>
        </w:rPr>
        <w:t>ś</w:t>
      </w:r>
      <w:r w:rsidRPr="007E5EFB">
        <w:rPr>
          <w:sz w:val="24"/>
          <w:szCs w:val="24"/>
        </w:rPr>
        <w:t>lisko</w:t>
      </w:r>
      <w:r w:rsidRPr="007E5EFB">
        <w:rPr>
          <w:rFonts w:eastAsia="TimesNewRoman" w:cs="TimesNewRoman"/>
          <w:sz w:val="24"/>
          <w:szCs w:val="24"/>
        </w:rPr>
        <w:t>ś</w:t>
      </w:r>
      <w:r w:rsidRPr="007E5EFB">
        <w:rPr>
          <w:sz w:val="24"/>
          <w:szCs w:val="24"/>
        </w:rPr>
        <w:t>ci zimowej zakupionymi przez Wykonawc</w:t>
      </w:r>
      <w:r w:rsidRPr="007E5EFB">
        <w:rPr>
          <w:rFonts w:eastAsia="TimesNewRoman" w:cs="TimesNewRoman"/>
          <w:sz w:val="24"/>
          <w:szCs w:val="24"/>
        </w:rPr>
        <w:t>ę</w:t>
      </w:r>
      <w:r w:rsidRPr="007E5EFB">
        <w:rPr>
          <w:sz w:val="24"/>
          <w:szCs w:val="24"/>
        </w:rPr>
        <w:t xml:space="preserve">. Zakup materiałów do zwalczania </w:t>
      </w:r>
      <w:r w:rsidRPr="007E5EFB">
        <w:rPr>
          <w:rFonts w:eastAsia="TimesNewRoman" w:cs="TimesNewRoman"/>
          <w:sz w:val="24"/>
          <w:szCs w:val="24"/>
        </w:rPr>
        <w:t>ś</w:t>
      </w:r>
      <w:r w:rsidRPr="007E5EFB">
        <w:rPr>
          <w:sz w:val="24"/>
          <w:szCs w:val="24"/>
        </w:rPr>
        <w:t>lisko</w:t>
      </w:r>
      <w:r w:rsidRPr="007E5EFB">
        <w:rPr>
          <w:rFonts w:eastAsia="TimesNewRoman" w:cs="TimesNewRoman"/>
          <w:sz w:val="24"/>
          <w:szCs w:val="24"/>
        </w:rPr>
        <w:t>ś</w:t>
      </w:r>
      <w:r w:rsidRPr="007E5EFB">
        <w:rPr>
          <w:sz w:val="24"/>
          <w:szCs w:val="24"/>
        </w:rPr>
        <w:t>ci zimowej Wykonawca zobowi</w:t>
      </w:r>
      <w:r w:rsidRPr="007E5EFB">
        <w:rPr>
          <w:rFonts w:eastAsia="TimesNewRoman" w:cs="TimesNewRoman"/>
          <w:sz w:val="24"/>
          <w:szCs w:val="24"/>
        </w:rPr>
        <w:t>ą</w:t>
      </w:r>
      <w:r w:rsidRPr="007E5EFB">
        <w:rPr>
          <w:sz w:val="24"/>
          <w:szCs w:val="24"/>
        </w:rPr>
        <w:t>zany jest zapewnić we własnym zakresie i na własny koszt.</w:t>
      </w:r>
    </w:p>
    <w:p w:rsidR="007E5EFB" w:rsidRPr="007E5EFB" w:rsidRDefault="007E5EFB" w:rsidP="006134C7">
      <w:pPr>
        <w:autoSpaceDE w:val="0"/>
        <w:autoSpaceDN w:val="0"/>
        <w:adjustRightInd w:val="0"/>
        <w:spacing w:after="0" w:line="240" w:lineRule="auto"/>
        <w:jc w:val="both"/>
        <w:rPr>
          <w:sz w:val="24"/>
          <w:szCs w:val="24"/>
        </w:rPr>
      </w:pP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W trakcie trwania sezonu zimowego Wykonawca musi by</w:t>
      </w:r>
      <w:r w:rsidRPr="007E5EFB">
        <w:rPr>
          <w:rFonts w:eastAsia="TimesNewRoman" w:cs="TimesNewRoman"/>
          <w:sz w:val="24"/>
          <w:szCs w:val="24"/>
        </w:rPr>
        <w:t xml:space="preserve">ć </w:t>
      </w:r>
      <w:r w:rsidRPr="007E5EFB">
        <w:rPr>
          <w:sz w:val="24"/>
          <w:szCs w:val="24"/>
        </w:rPr>
        <w:t>w stanie gotowo</w:t>
      </w:r>
      <w:r w:rsidRPr="007E5EFB">
        <w:rPr>
          <w:rFonts w:eastAsia="TimesNewRoman" w:cs="TimesNewRoman"/>
          <w:sz w:val="24"/>
          <w:szCs w:val="24"/>
        </w:rPr>
        <w:t>ś</w:t>
      </w:r>
      <w:r w:rsidRPr="007E5EFB">
        <w:rPr>
          <w:sz w:val="24"/>
          <w:szCs w:val="24"/>
        </w:rPr>
        <w:t>ci (sprz</w:t>
      </w:r>
      <w:r w:rsidRPr="007E5EFB">
        <w:rPr>
          <w:rFonts w:eastAsia="TimesNewRoman" w:cs="TimesNewRoman"/>
          <w:sz w:val="24"/>
          <w:szCs w:val="24"/>
        </w:rPr>
        <w:t>ę</w:t>
      </w:r>
      <w:r w:rsidRPr="007E5EFB">
        <w:rPr>
          <w:sz w:val="24"/>
          <w:szCs w:val="24"/>
        </w:rPr>
        <w:t>towej i materiałowej) do wykonania zleconych prac 24 godziny na dob</w:t>
      </w:r>
      <w:r w:rsidRPr="007E5EFB">
        <w:rPr>
          <w:rFonts w:eastAsia="TimesNewRoman" w:cs="TimesNewRoman"/>
          <w:sz w:val="24"/>
          <w:szCs w:val="24"/>
        </w:rPr>
        <w:t>ę</w:t>
      </w:r>
      <w:r w:rsidRPr="007E5EFB">
        <w:rPr>
          <w:sz w:val="24"/>
          <w:szCs w:val="24"/>
        </w:rPr>
        <w:t>, ka</w:t>
      </w:r>
      <w:r w:rsidRPr="007E5EFB">
        <w:rPr>
          <w:rFonts w:eastAsia="TimesNewRoman" w:cs="TimesNewRoman"/>
          <w:sz w:val="24"/>
          <w:szCs w:val="24"/>
        </w:rPr>
        <w:t>ż</w:t>
      </w:r>
      <w:r w:rsidRPr="007E5EFB">
        <w:rPr>
          <w:sz w:val="24"/>
          <w:szCs w:val="24"/>
        </w:rPr>
        <w:t>dy dzie</w:t>
      </w:r>
      <w:r w:rsidRPr="007E5EFB">
        <w:rPr>
          <w:rFonts w:eastAsia="TimesNewRoman" w:cs="TimesNewRoman"/>
          <w:sz w:val="24"/>
          <w:szCs w:val="24"/>
        </w:rPr>
        <w:t xml:space="preserve">ń </w:t>
      </w:r>
      <w:r w:rsidRPr="007E5EFB">
        <w:rPr>
          <w:sz w:val="24"/>
          <w:szCs w:val="24"/>
        </w:rPr>
        <w:t>tygodnia.</w:t>
      </w:r>
      <w:r w:rsidRPr="007E5EFB">
        <w:rPr>
          <w:rFonts w:cs="Arial"/>
          <w:sz w:val="24"/>
          <w:szCs w:val="24"/>
        </w:rPr>
        <w:t xml:space="preserve"> </w:t>
      </w:r>
    </w:p>
    <w:p w:rsidR="007E5EFB" w:rsidRPr="00825388" w:rsidRDefault="007E5EFB" w:rsidP="006134C7">
      <w:pPr>
        <w:autoSpaceDE w:val="0"/>
        <w:autoSpaceDN w:val="0"/>
        <w:adjustRightInd w:val="0"/>
        <w:spacing w:after="0" w:line="240" w:lineRule="auto"/>
        <w:jc w:val="both"/>
      </w:pP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lastRenderedPageBreak/>
        <w:t>Pojazdy oraz sprz</w:t>
      </w:r>
      <w:r w:rsidRPr="007E5EFB">
        <w:rPr>
          <w:rFonts w:eastAsia="TimesNewRoman" w:cs="TimesNewRoman"/>
          <w:sz w:val="24"/>
          <w:szCs w:val="24"/>
        </w:rPr>
        <w:t>ę</w:t>
      </w:r>
      <w:r w:rsidRPr="007E5EFB">
        <w:rPr>
          <w:sz w:val="24"/>
          <w:szCs w:val="24"/>
        </w:rPr>
        <w:t>t wraz z obsług</w:t>
      </w:r>
      <w:r w:rsidRPr="007E5EFB">
        <w:rPr>
          <w:rFonts w:eastAsia="TimesNewRoman" w:cs="TimesNewRoman"/>
          <w:sz w:val="24"/>
          <w:szCs w:val="24"/>
        </w:rPr>
        <w:t xml:space="preserve">ą </w:t>
      </w:r>
      <w:r w:rsidRPr="007E5EFB">
        <w:rPr>
          <w:sz w:val="24"/>
          <w:szCs w:val="24"/>
        </w:rPr>
        <w:t>wskazane w ofercie Wykonawcy, powinny by</w:t>
      </w:r>
      <w:r w:rsidRPr="007E5EFB">
        <w:rPr>
          <w:rFonts w:eastAsia="TimesNewRoman" w:cs="TimesNewRoman"/>
          <w:sz w:val="24"/>
          <w:szCs w:val="24"/>
        </w:rPr>
        <w:t xml:space="preserve">ć </w:t>
      </w:r>
      <w:r w:rsidRPr="007E5EFB">
        <w:rPr>
          <w:sz w:val="24"/>
          <w:szCs w:val="24"/>
        </w:rPr>
        <w:t>przygotowane w taki sposób, aby na ka</w:t>
      </w:r>
      <w:r w:rsidRPr="007E5EFB">
        <w:rPr>
          <w:rFonts w:eastAsia="TimesNewRoman" w:cs="TimesNewRoman"/>
          <w:sz w:val="24"/>
          <w:szCs w:val="24"/>
        </w:rPr>
        <w:t>ż</w:t>
      </w:r>
      <w:r w:rsidRPr="007E5EFB">
        <w:rPr>
          <w:sz w:val="24"/>
          <w:szCs w:val="24"/>
        </w:rPr>
        <w:t>de wezwanie Zamawiaj</w:t>
      </w:r>
      <w:r w:rsidRPr="007E5EFB">
        <w:rPr>
          <w:rFonts w:eastAsia="TimesNewRoman" w:cs="TimesNewRoman"/>
          <w:sz w:val="24"/>
          <w:szCs w:val="24"/>
        </w:rPr>
        <w:t>ą</w:t>
      </w:r>
      <w:r w:rsidRPr="007E5EFB">
        <w:rPr>
          <w:sz w:val="24"/>
          <w:szCs w:val="24"/>
        </w:rPr>
        <w:t>cego (telefoniczne) Wykonawca podstawił je w wyznaczonym miejscu w ci</w:t>
      </w:r>
      <w:r w:rsidRPr="007E5EFB">
        <w:rPr>
          <w:rFonts w:eastAsia="TimesNewRoman" w:cs="TimesNewRoman"/>
          <w:sz w:val="24"/>
          <w:szCs w:val="24"/>
        </w:rPr>
        <w:t>ą</w:t>
      </w:r>
      <w:r w:rsidRPr="007E5EFB">
        <w:rPr>
          <w:sz w:val="24"/>
          <w:szCs w:val="24"/>
        </w:rPr>
        <w:t xml:space="preserve">gu ……. minut od wezwania. </w:t>
      </w: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Po zako</w:t>
      </w:r>
      <w:r w:rsidRPr="007E5EFB">
        <w:rPr>
          <w:rFonts w:eastAsia="TimesNewRoman" w:cs="TimesNewRoman"/>
          <w:sz w:val="24"/>
          <w:szCs w:val="24"/>
        </w:rPr>
        <w:t>ń</w:t>
      </w:r>
      <w:r w:rsidRPr="007E5EFB">
        <w:rPr>
          <w:sz w:val="24"/>
          <w:szCs w:val="24"/>
        </w:rPr>
        <w:t>czeniu sezonu zimowego Wykonawca zobowi</w:t>
      </w:r>
      <w:r w:rsidRPr="007E5EFB">
        <w:rPr>
          <w:rFonts w:eastAsia="TimesNewRoman" w:cs="TimesNewRoman"/>
          <w:sz w:val="24"/>
          <w:szCs w:val="24"/>
        </w:rPr>
        <w:t>ą</w:t>
      </w:r>
      <w:r w:rsidRPr="007E5EFB">
        <w:rPr>
          <w:sz w:val="24"/>
          <w:szCs w:val="24"/>
        </w:rPr>
        <w:t>zany b</w:t>
      </w:r>
      <w:r w:rsidRPr="007E5EFB">
        <w:rPr>
          <w:rFonts w:eastAsia="TimesNewRoman" w:cs="TimesNewRoman"/>
          <w:sz w:val="24"/>
          <w:szCs w:val="24"/>
        </w:rPr>
        <w:t>ę</w:t>
      </w:r>
      <w:r w:rsidRPr="007E5EFB">
        <w:rPr>
          <w:sz w:val="24"/>
          <w:szCs w:val="24"/>
        </w:rPr>
        <w:t>dzie do wykonania usługi polegaj</w:t>
      </w:r>
      <w:r w:rsidRPr="007E5EFB">
        <w:rPr>
          <w:rFonts w:eastAsia="TimesNewRoman" w:cs="TimesNewRoman"/>
          <w:sz w:val="24"/>
          <w:szCs w:val="24"/>
        </w:rPr>
        <w:t>ą</w:t>
      </w:r>
      <w:r w:rsidRPr="007E5EFB">
        <w:rPr>
          <w:sz w:val="24"/>
          <w:szCs w:val="24"/>
        </w:rPr>
        <w:t>cej na pracach porz</w:t>
      </w:r>
      <w:r w:rsidRPr="007E5EFB">
        <w:rPr>
          <w:rFonts w:eastAsia="TimesNewRoman" w:cs="TimesNewRoman"/>
          <w:sz w:val="24"/>
          <w:szCs w:val="24"/>
        </w:rPr>
        <w:t>ą</w:t>
      </w:r>
      <w:r w:rsidRPr="007E5EFB">
        <w:rPr>
          <w:sz w:val="24"/>
          <w:szCs w:val="24"/>
        </w:rPr>
        <w:t>dkowych obejmuj</w:t>
      </w:r>
      <w:r w:rsidRPr="007E5EFB">
        <w:rPr>
          <w:rFonts w:eastAsia="TimesNewRoman" w:cs="TimesNewRoman"/>
          <w:sz w:val="24"/>
          <w:szCs w:val="24"/>
        </w:rPr>
        <w:t>ą</w:t>
      </w:r>
      <w:r w:rsidRPr="007E5EFB">
        <w:rPr>
          <w:sz w:val="24"/>
          <w:szCs w:val="24"/>
        </w:rPr>
        <w:t>cych sprz</w:t>
      </w:r>
      <w:r w:rsidRPr="007E5EFB">
        <w:rPr>
          <w:rFonts w:eastAsia="TimesNewRoman" w:cs="TimesNewRoman"/>
          <w:sz w:val="24"/>
          <w:szCs w:val="24"/>
        </w:rPr>
        <w:t>ą</w:t>
      </w:r>
      <w:r w:rsidRPr="007E5EFB">
        <w:rPr>
          <w:sz w:val="24"/>
          <w:szCs w:val="24"/>
        </w:rPr>
        <w:t>tanie dróg.</w:t>
      </w:r>
    </w:p>
    <w:p w:rsidR="007E5EFB" w:rsidRPr="007E5EFB" w:rsidRDefault="007E5EFB" w:rsidP="006134C7">
      <w:pPr>
        <w:autoSpaceDE w:val="0"/>
        <w:autoSpaceDN w:val="0"/>
        <w:adjustRightInd w:val="0"/>
        <w:spacing w:after="0" w:line="240" w:lineRule="auto"/>
        <w:jc w:val="both"/>
        <w:rPr>
          <w:sz w:val="24"/>
          <w:szCs w:val="24"/>
        </w:rPr>
      </w:pPr>
    </w:p>
    <w:p w:rsidR="007E5EFB" w:rsidRPr="007E5EFB" w:rsidRDefault="007E5EFB" w:rsidP="006134C7">
      <w:pPr>
        <w:autoSpaceDE w:val="0"/>
        <w:autoSpaceDN w:val="0"/>
        <w:adjustRightInd w:val="0"/>
        <w:spacing w:line="240" w:lineRule="auto"/>
        <w:jc w:val="both"/>
        <w:rPr>
          <w:sz w:val="24"/>
          <w:szCs w:val="24"/>
        </w:rPr>
      </w:pPr>
      <w:r w:rsidRPr="007E5EFB">
        <w:rPr>
          <w:sz w:val="24"/>
          <w:szCs w:val="24"/>
        </w:rPr>
        <w:t>Rozliczenie za wykonane usługi dokonywane b</w:t>
      </w:r>
      <w:r w:rsidRPr="007E5EFB">
        <w:rPr>
          <w:rFonts w:eastAsia="TimesNewRoman" w:cs="TimesNewRoman"/>
          <w:sz w:val="24"/>
          <w:szCs w:val="24"/>
        </w:rPr>
        <w:t>ę</w:t>
      </w:r>
      <w:r w:rsidRPr="007E5EFB">
        <w:rPr>
          <w:sz w:val="24"/>
          <w:szCs w:val="24"/>
        </w:rPr>
        <w:t>dzie w okresach miesi</w:t>
      </w:r>
      <w:r w:rsidRPr="007E5EFB">
        <w:rPr>
          <w:rFonts w:eastAsia="TimesNewRoman" w:cs="TimesNewRoman"/>
          <w:sz w:val="24"/>
          <w:szCs w:val="24"/>
        </w:rPr>
        <w:t>ę</w:t>
      </w:r>
      <w:r w:rsidRPr="007E5EFB">
        <w:rPr>
          <w:sz w:val="24"/>
          <w:szCs w:val="24"/>
        </w:rPr>
        <w:t>cznych na podstawie potwierdzonych, przez przedstawiciela Zamawiaj</w:t>
      </w:r>
      <w:r w:rsidRPr="007E5EFB">
        <w:rPr>
          <w:rFonts w:eastAsia="TimesNewRoman" w:cs="TimesNewRoman"/>
          <w:sz w:val="24"/>
          <w:szCs w:val="24"/>
        </w:rPr>
        <w:t>ą</w:t>
      </w:r>
      <w:r w:rsidRPr="007E5EFB">
        <w:rPr>
          <w:sz w:val="24"/>
          <w:szCs w:val="24"/>
        </w:rPr>
        <w:t>cego lub osob</w:t>
      </w:r>
      <w:r w:rsidRPr="007E5EFB">
        <w:rPr>
          <w:rFonts w:eastAsia="TimesNewRoman" w:cs="TimesNewRoman"/>
          <w:sz w:val="24"/>
          <w:szCs w:val="24"/>
        </w:rPr>
        <w:t xml:space="preserve">ę </w:t>
      </w:r>
      <w:r w:rsidRPr="007E5EFB">
        <w:rPr>
          <w:sz w:val="24"/>
          <w:szCs w:val="24"/>
        </w:rPr>
        <w:t>przez niego upowa</w:t>
      </w:r>
      <w:r w:rsidRPr="007E5EFB">
        <w:rPr>
          <w:rFonts w:eastAsia="TimesNewRoman" w:cs="TimesNewRoman"/>
          <w:sz w:val="24"/>
          <w:szCs w:val="24"/>
        </w:rPr>
        <w:t>ż</w:t>
      </w:r>
      <w:r w:rsidRPr="007E5EFB">
        <w:rPr>
          <w:sz w:val="24"/>
          <w:szCs w:val="24"/>
        </w:rPr>
        <w:t>nion</w:t>
      </w:r>
      <w:r w:rsidRPr="007E5EFB">
        <w:rPr>
          <w:rFonts w:eastAsia="TimesNewRoman" w:cs="TimesNewRoman"/>
          <w:sz w:val="24"/>
          <w:szCs w:val="24"/>
        </w:rPr>
        <w:t>ą</w:t>
      </w:r>
      <w:r w:rsidRPr="007E5EFB">
        <w:rPr>
          <w:sz w:val="24"/>
          <w:szCs w:val="24"/>
        </w:rPr>
        <w:t>, godzin pracy sprzętu w dzienniku prowadzonej „Akcji Zima”. Czas zimowego utrzymania dróg należy potwierdzić każdorazowo przez sołtysa danego Sołectwa. Cena za godzin</w:t>
      </w:r>
      <w:r w:rsidRPr="007E5EFB">
        <w:rPr>
          <w:rFonts w:eastAsia="TimesNewRoman" w:cs="TimesNewRoman"/>
          <w:sz w:val="24"/>
          <w:szCs w:val="24"/>
        </w:rPr>
        <w:t xml:space="preserve">ę </w:t>
      </w:r>
      <w:r w:rsidRPr="007E5EFB">
        <w:rPr>
          <w:sz w:val="24"/>
          <w:szCs w:val="24"/>
        </w:rPr>
        <w:t>pracy sprz</w:t>
      </w:r>
      <w:r w:rsidRPr="007E5EFB">
        <w:rPr>
          <w:rFonts w:eastAsia="TimesNewRoman" w:cs="TimesNewRoman"/>
          <w:sz w:val="24"/>
          <w:szCs w:val="24"/>
        </w:rPr>
        <w:t>ę</w:t>
      </w:r>
      <w:r w:rsidRPr="007E5EFB">
        <w:rPr>
          <w:sz w:val="24"/>
          <w:szCs w:val="24"/>
        </w:rPr>
        <w:t>tu odpowiada godzinie zegarowej.</w:t>
      </w:r>
    </w:p>
    <w:p w:rsidR="007E5EFB" w:rsidRPr="007E5EFB" w:rsidRDefault="007E5EFB" w:rsidP="006134C7">
      <w:pPr>
        <w:autoSpaceDE w:val="0"/>
        <w:autoSpaceDN w:val="0"/>
        <w:adjustRightInd w:val="0"/>
        <w:spacing w:line="240" w:lineRule="auto"/>
        <w:jc w:val="both"/>
        <w:rPr>
          <w:sz w:val="24"/>
          <w:szCs w:val="24"/>
        </w:rPr>
      </w:pPr>
      <w:r w:rsidRPr="007E5EFB">
        <w:rPr>
          <w:sz w:val="24"/>
          <w:szCs w:val="24"/>
        </w:rPr>
        <w:t>Rozliczeniu podlega</w:t>
      </w:r>
      <w:r w:rsidRPr="007E5EFB">
        <w:rPr>
          <w:rFonts w:eastAsia="TimesNewRoman" w:cs="TimesNewRoman"/>
          <w:sz w:val="24"/>
          <w:szCs w:val="24"/>
        </w:rPr>
        <w:t xml:space="preserve">ć </w:t>
      </w:r>
      <w:r w:rsidRPr="007E5EFB">
        <w:rPr>
          <w:sz w:val="24"/>
          <w:szCs w:val="24"/>
        </w:rPr>
        <w:t>b</w:t>
      </w:r>
      <w:r w:rsidRPr="007E5EFB">
        <w:rPr>
          <w:rFonts w:eastAsia="TimesNewRoman" w:cs="TimesNewRoman"/>
          <w:sz w:val="24"/>
          <w:szCs w:val="24"/>
        </w:rPr>
        <w:t>ę</w:t>
      </w:r>
      <w:r w:rsidRPr="007E5EFB">
        <w:rPr>
          <w:sz w:val="24"/>
          <w:szCs w:val="24"/>
        </w:rPr>
        <w:t>d</w:t>
      </w:r>
      <w:r w:rsidRPr="007E5EFB">
        <w:rPr>
          <w:rFonts w:eastAsia="TimesNewRoman" w:cs="TimesNewRoman"/>
          <w:sz w:val="24"/>
          <w:szCs w:val="24"/>
        </w:rPr>
        <w:t xml:space="preserve">ą </w:t>
      </w:r>
      <w:r w:rsidRPr="007E5EFB">
        <w:rPr>
          <w:sz w:val="24"/>
          <w:szCs w:val="24"/>
        </w:rPr>
        <w:t>jedynie godziny przepracowane „na drodze”. Czas postoju pojazdu oraz sprz</w:t>
      </w:r>
      <w:r w:rsidRPr="007E5EFB">
        <w:rPr>
          <w:rFonts w:eastAsia="TimesNewRoman" w:cs="TimesNewRoman"/>
          <w:sz w:val="24"/>
          <w:szCs w:val="24"/>
        </w:rPr>
        <w:t>ę</w:t>
      </w:r>
      <w:r w:rsidRPr="007E5EFB">
        <w:rPr>
          <w:sz w:val="24"/>
          <w:szCs w:val="24"/>
        </w:rPr>
        <w:t>tu, ich załadunku nie jest wliczany do czasu pracy. W przypadku gdy czas pracy nie b</w:t>
      </w:r>
      <w:r w:rsidRPr="007E5EFB">
        <w:rPr>
          <w:rFonts w:eastAsia="TimesNewRoman" w:cs="TimesNewRoman"/>
          <w:sz w:val="24"/>
          <w:szCs w:val="24"/>
        </w:rPr>
        <w:t>ę</w:t>
      </w:r>
      <w:r w:rsidRPr="007E5EFB">
        <w:rPr>
          <w:sz w:val="24"/>
          <w:szCs w:val="24"/>
        </w:rPr>
        <w:t>dzie obejmował pełnych godzin, wynagrodzenie b</w:t>
      </w:r>
      <w:r w:rsidRPr="007E5EFB">
        <w:rPr>
          <w:rFonts w:eastAsia="TimesNewRoman" w:cs="TimesNewRoman"/>
          <w:sz w:val="24"/>
          <w:szCs w:val="24"/>
        </w:rPr>
        <w:t>ę</w:t>
      </w:r>
      <w:r w:rsidRPr="007E5EFB">
        <w:rPr>
          <w:sz w:val="24"/>
          <w:szCs w:val="24"/>
        </w:rPr>
        <w:t>dzie liczone proporcjonalnie.</w:t>
      </w: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Zamawiaj</w:t>
      </w:r>
      <w:r w:rsidRPr="007E5EFB">
        <w:rPr>
          <w:rFonts w:eastAsia="TimesNewRoman" w:cs="TimesNewRoman"/>
          <w:sz w:val="24"/>
          <w:szCs w:val="24"/>
        </w:rPr>
        <w:t>ą</w:t>
      </w:r>
      <w:r w:rsidRPr="007E5EFB">
        <w:rPr>
          <w:sz w:val="24"/>
          <w:szCs w:val="24"/>
        </w:rPr>
        <w:t>cy b</w:t>
      </w:r>
      <w:r w:rsidRPr="007E5EFB">
        <w:rPr>
          <w:rFonts w:eastAsia="TimesNewRoman" w:cs="TimesNewRoman"/>
          <w:sz w:val="24"/>
          <w:szCs w:val="24"/>
        </w:rPr>
        <w:t>ę</w:t>
      </w:r>
      <w:r w:rsidRPr="007E5EFB">
        <w:rPr>
          <w:sz w:val="24"/>
          <w:szCs w:val="24"/>
        </w:rPr>
        <w:t>dzie płacił Wykonawcy wynagrodzenie za wykonan</w:t>
      </w:r>
      <w:r w:rsidRPr="007E5EFB">
        <w:rPr>
          <w:rFonts w:eastAsia="TimesNewRoman" w:cs="TimesNewRoman"/>
          <w:sz w:val="24"/>
          <w:szCs w:val="24"/>
        </w:rPr>
        <w:t xml:space="preserve">ą </w:t>
      </w:r>
      <w:r w:rsidRPr="007E5EFB">
        <w:rPr>
          <w:sz w:val="24"/>
          <w:szCs w:val="24"/>
        </w:rPr>
        <w:t>usług</w:t>
      </w:r>
      <w:r w:rsidRPr="007E5EFB">
        <w:rPr>
          <w:rFonts w:eastAsia="TimesNewRoman" w:cs="TimesNewRoman"/>
          <w:sz w:val="24"/>
          <w:szCs w:val="24"/>
        </w:rPr>
        <w:t xml:space="preserve">ę </w:t>
      </w:r>
      <w:r w:rsidRPr="007E5EFB">
        <w:rPr>
          <w:sz w:val="24"/>
          <w:szCs w:val="24"/>
        </w:rPr>
        <w:t>według faktycznie zrealizowanego zakresu prac i cen jednostkowych okre</w:t>
      </w:r>
      <w:r w:rsidRPr="007E5EFB">
        <w:rPr>
          <w:rFonts w:eastAsia="TimesNewRoman" w:cs="TimesNewRoman"/>
          <w:sz w:val="24"/>
          <w:szCs w:val="24"/>
        </w:rPr>
        <w:t>ś</w:t>
      </w:r>
      <w:r w:rsidRPr="007E5EFB">
        <w:rPr>
          <w:sz w:val="24"/>
          <w:szCs w:val="24"/>
        </w:rPr>
        <w:t>lonych w ofercie.</w:t>
      </w: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Wykonawca wystawiał b</w:t>
      </w:r>
      <w:r w:rsidRPr="007E5EFB">
        <w:rPr>
          <w:rFonts w:eastAsia="TimesNewRoman" w:cs="TimesNewRoman"/>
          <w:sz w:val="24"/>
          <w:szCs w:val="24"/>
        </w:rPr>
        <w:t>ę</w:t>
      </w:r>
      <w:r w:rsidRPr="007E5EFB">
        <w:rPr>
          <w:sz w:val="24"/>
          <w:szCs w:val="24"/>
        </w:rPr>
        <w:t>dzie faktury na koniec ka</w:t>
      </w:r>
      <w:r w:rsidRPr="007E5EFB">
        <w:rPr>
          <w:rFonts w:eastAsia="TimesNewRoman" w:cs="TimesNewRoman"/>
          <w:sz w:val="24"/>
          <w:szCs w:val="24"/>
        </w:rPr>
        <w:t>ż</w:t>
      </w:r>
      <w:r w:rsidRPr="007E5EFB">
        <w:rPr>
          <w:sz w:val="24"/>
          <w:szCs w:val="24"/>
        </w:rPr>
        <w:t>dego miesi</w:t>
      </w:r>
      <w:r w:rsidRPr="007E5EFB">
        <w:rPr>
          <w:rFonts w:eastAsia="TimesNewRoman" w:cs="TimesNewRoman"/>
          <w:sz w:val="24"/>
          <w:szCs w:val="24"/>
        </w:rPr>
        <w:t>ą</w:t>
      </w:r>
      <w:r w:rsidRPr="007E5EFB">
        <w:rPr>
          <w:sz w:val="24"/>
          <w:szCs w:val="24"/>
        </w:rPr>
        <w:t>ca (o ile w miesi</w:t>
      </w:r>
      <w:r w:rsidRPr="007E5EFB">
        <w:rPr>
          <w:rFonts w:eastAsia="TimesNewRoman" w:cs="TimesNewRoman"/>
          <w:sz w:val="24"/>
          <w:szCs w:val="24"/>
        </w:rPr>
        <w:t>ą</w:t>
      </w:r>
      <w:r w:rsidRPr="007E5EFB">
        <w:rPr>
          <w:sz w:val="24"/>
          <w:szCs w:val="24"/>
        </w:rPr>
        <w:t>cu tym usługa b</w:t>
      </w:r>
      <w:r w:rsidRPr="007E5EFB">
        <w:rPr>
          <w:rFonts w:eastAsia="TimesNewRoman" w:cs="TimesNewRoman"/>
          <w:sz w:val="24"/>
          <w:szCs w:val="24"/>
        </w:rPr>
        <w:t>ę</w:t>
      </w:r>
      <w:r w:rsidRPr="007E5EFB">
        <w:rPr>
          <w:sz w:val="24"/>
          <w:szCs w:val="24"/>
        </w:rPr>
        <w:t>dzie faktycznie wykonana).</w:t>
      </w: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Termin płatno</w:t>
      </w:r>
      <w:r w:rsidRPr="007E5EFB">
        <w:rPr>
          <w:rFonts w:eastAsia="TimesNewRoman" w:cs="TimesNewRoman"/>
          <w:sz w:val="24"/>
          <w:szCs w:val="24"/>
        </w:rPr>
        <w:t>ś</w:t>
      </w:r>
      <w:r w:rsidRPr="007E5EFB">
        <w:rPr>
          <w:sz w:val="24"/>
          <w:szCs w:val="24"/>
        </w:rPr>
        <w:t>ci faktury 30 dni od daty otrzymania prawidłowo wystawionej faktury.</w:t>
      </w:r>
    </w:p>
    <w:p w:rsidR="007E5EFB" w:rsidRPr="007E5EFB" w:rsidRDefault="007E5EFB" w:rsidP="007E5EFB">
      <w:pPr>
        <w:pStyle w:val="Akapitzlist"/>
        <w:ind w:left="0"/>
        <w:jc w:val="both"/>
        <w:rPr>
          <w:rFonts w:cs="Calibri"/>
          <w:b/>
          <w:sz w:val="24"/>
          <w:szCs w:val="24"/>
        </w:rPr>
      </w:pPr>
    </w:p>
    <w:p w:rsidR="007E5EFB" w:rsidRPr="007E5EFB" w:rsidRDefault="007E5EFB" w:rsidP="007E5EFB">
      <w:pPr>
        <w:pStyle w:val="Akapitzlist"/>
        <w:ind w:left="0"/>
        <w:jc w:val="both"/>
        <w:rPr>
          <w:rFonts w:cs="Calibri"/>
          <w:b/>
          <w:sz w:val="24"/>
          <w:szCs w:val="24"/>
        </w:rPr>
      </w:pPr>
      <w:r w:rsidRPr="007E5EFB">
        <w:rPr>
          <w:rFonts w:cs="Calibri"/>
          <w:b/>
          <w:sz w:val="24"/>
          <w:szCs w:val="24"/>
        </w:rPr>
        <w:t>SPRZĘT I CZAS PRACY</w:t>
      </w:r>
    </w:p>
    <w:p w:rsidR="007E5EFB" w:rsidRPr="007E5EFB" w:rsidRDefault="007E5EFB" w:rsidP="007E5EFB">
      <w:pPr>
        <w:pStyle w:val="Akapitzlist"/>
        <w:ind w:left="0"/>
        <w:jc w:val="both"/>
        <w:rPr>
          <w:rFonts w:cs="Calibri"/>
          <w:sz w:val="24"/>
          <w:szCs w:val="24"/>
        </w:rPr>
      </w:pPr>
      <w:r w:rsidRPr="007E5EFB">
        <w:rPr>
          <w:rFonts w:cs="Calibri"/>
          <w:sz w:val="24"/>
          <w:szCs w:val="24"/>
        </w:rPr>
        <w:t>Sprzęt, jaki przewiduje się do wykorzystania w celu prowadzenia „Akcji Zima” na terenie Gminy Zelów to:</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pługopiaskarki samochodowe</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xml:space="preserve">- pługopiaskarki ciągnikowe </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xml:space="preserve">-  równiarka </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xml:space="preserve">- koparko – ładowarka </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xml:space="preserve">- koksowniki </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pojazd z pługiem o  szerokości  do 1,5 m do  odśnieżania chodników, np. mikrociągnik</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xml:space="preserve">- pojazd do wywozu śniegu wraz z załadunkiem </w:t>
      </w:r>
    </w:p>
    <w:p w:rsidR="007E5EFB" w:rsidRPr="007E5EFB" w:rsidRDefault="007E5EFB" w:rsidP="007E5EFB">
      <w:pPr>
        <w:spacing w:after="0" w:line="240" w:lineRule="auto"/>
        <w:jc w:val="both"/>
        <w:rPr>
          <w:rFonts w:cs="Arial"/>
          <w:sz w:val="24"/>
          <w:szCs w:val="24"/>
        </w:rPr>
      </w:pPr>
      <w:r w:rsidRPr="007E5EFB">
        <w:rPr>
          <w:rFonts w:cs="Arial"/>
          <w:sz w:val="24"/>
          <w:szCs w:val="24"/>
        </w:rPr>
        <w:t xml:space="preserve"> Pojazdy używane do wykonywania usługi zimowego utrzymania dróg powinny być   wyposażone w ostrzegawczy sygnał świetlny błyskowy barwy żółtej, zgodnie z ustawą „Prawo o ruchu drogowym”.    </w:t>
      </w:r>
    </w:p>
    <w:p w:rsidR="007E5EFB" w:rsidRPr="007E5EFB" w:rsidRDefault="007E5EFB" w:rsidP="007E5EFB">
      <w:pPr>
        <w:spacing w:after="0" w:line="240" w:lineRule="auto"/>
        <w:jc w:val="both"/>
        <w:rPr>
          <w:rFonts w:cs="Arial"/>
          <w:sz w:val="24"/>
          <w:szCs w:val="24"/>
        </w:rPr>
      </w:pPr>
      <w:r w:rsidRPr="007E5EFB">
        <w:rPr>
          <w:rFonts w:cs="Arial"/>
          <w:sz w:val="24"/>
          <w:szCs w:val="24"/>
        </w:rPr>
        <w:t>W czasie pracy operator :</w:t>
      </w:r>
    </w:p>
    <w:p w:rsidR="007E5EFB" w:rsidRPr="007E5EFB" w:rsidRDefault="007E5EFB" w:rsidP="007E5EFB">
      <w:pPr>
        <w:spacing w:after="0" w:line="240" w:lineRule="auto"/>
        <w:jc w:val="both"/>
        <w:rPr>
          <w:rFonts w:cs="Arial"/>
          <w:sz w:val="24"/>
          <w:szCs w:val="24"/>
        </w:rPr>
      </w:pPr>
      <w:r w:rsidRPr="007E5EFB">
        <w:rPr>
          <w:rFonts w:cs="Arial"/>
          <w:sz w:val="24"/>
          <w:szCs w:val="24"/>
        </w:rPr>
        <w:t xml:space="preserve">      - wykonuje wyłącznie czynności związane z obsługą sprzętu,</w:t>
      </w:r>
    </w:p>
    <w:p w:rsidR="007E5EFB" w:rsidRPr="007E5EFB" w:rsidRDefault="007E5EFB" w:rsidP="007E5EFB">
      <w:pPr>
        <w:spacing w:after="0" w:line="240" w:lineRule="auto"/>
        <w:jc w:val="both"/>
        <w:rPr>
          <w:rFonts w:cs="Arial"/>
          <w:sz w:val="24"/>
          <w:szCs w:val="24"/>
        </w:rPr>
      </w:pPr>
      <w:r w:rsidRPr="007E5EFB">
        <w:rPr>
          <w:rFonts w:cs="Arial"/>
          <w:sz w:val="24"/>
          <w:szCs w:val="24"/>
        </w:rPr>
        <w:t xml:space="preserve">      - obserwuje efekty pracy sprzętu roboczego i zwraca uwagę na bezpieczeństwo osób i </w:t>
      </w:r>
    </w:p>
    <w:p w:rsidR="007E5EFB" w:rsidRPr="007E5EFB" w:rsidRDefault="007E5EFB" w:rsidP="007E5EFB">
      <w:pPr>
        <w:spacing w:after="0" w:line="240" w:lineRule="auto"/>
        <w:jc w:val="both"/>
        <w:rPr>
          <w:rFonts w:cs="Arial"/>
          <w:sz w:val="24"/>
          <w:szCs w:val="24"/>
        </w:rPr>
      </w:pPr>
      <w:r w:rsidRPr="007E5EFB">
        <w:rPr>
          <w:rFonts w:cs="Arial"/>
          <w:sz w:val="24"/>
          <w:szCs w:val="24"/>
        </w:rPr>
        <w:t xml:space="preserve">        pojazdów znajdujących się na drodze,</w:t>
      </w:r>
    </w:p>
    <w:p w:rsidR="007E5EFB" w:rsidRPr="007E5EFB" w:rsidRDefault="007E5EFB" w:rsidP="007E5EFB">
      <w:pPr>
        <w:spacing w:after="0" w:line="240" w:lineRule="auto"/>
        <w:jc w:val="both"/>
        <w:rPr>
          <w:rFonts w:cs="Arial"/>
          <w:sz w:val="24"/>
          <w:szCs w:val="24"/>
        </w:rPr>
      </w:pPr>
      <w:r w:rsidRPr="007E5EFB">
        <w:rPr>
          <w:rFonts w:cs="Arial"/>
          <w:sz w:val="24"/>
          <w:szCs w:val="24"/>
        </w:rPr>
        <w:t xml:space="preserve">      - przestrzega zasad Kodeksu Drogowego.</w:t>
      </w:r>
    </w:p>
    <w:p w:rsidR="007E5EFB" w:rsidRPr="007E5EFB" w:rsidRDefault="007E5EFB" w:rsidP="007E5EFB">
      <w:pPr>
        <w:spacing w:after="0" w:line="240" w:lineRule="auto"/>
        <w:jc w:val="both"/>
        <w:rPr>
          <w:rFonts w:cs="Arial"/>
          <w:sz w:val="24"/>
          <w:szCs w:val="24"/>
        </w:rPr>
      </w:pPr>
      <w:r w:rsidRPr="007E5EFB">
        <w:rPr>
          <w:rFonts w:cs="Arial"/>
          <w:sz w:val="24"/>
          <w:szCs w:val="24"/>
        </w:rPr>
        <w:t>Wykonawca ponosi odpowiedzialność za szkody wyrządzone osobom trzecim w czasie prowadzenia usług zimowego utrzymania.</w:t>
      </w:r>
    </w:p>
    <w:p w:rsidR="007E5EFB" w:rsidRPr="007E5EFB" w:rsidRDefault="007E5EFB" w:rsidP="007E5EFB">
      <w:pPr>
        <w:spacing w:after="0" w:line="240" w:lineRule="auto"/>
        <w:jc w:val="both"/>
        <w:rPr>
          <w:rFonts w:cs="Arial"/>
          <w:sz w:val="24"/>
          <w:szCs w:val="24"/>
        </w:rPr>
      </w:pPr>
      <w:r w:rsidRPr="007E5EFB">
        <w:rPr>
          <w:rFonts w:cs="Arial"/>
          <w:sz w:val="24"/>
          <w:szCs w:val="24"/>
        </w:rPr>
        <w:t>Wykonawca odpowiada za bezpieczeństwo ruchu na drodze podczas wykonywania usług zimowego  utrzymania dróg.</w:t>
      </w:r>
    </w:p>
    <w:p w:rsidR="007E5EFB" w:rsidRDefault="007E5EFB" w:rsidP="007E5EFB">
      <w:pPr>
        <w:autoSpaceDE w:val="0"/>
        <w:autoSpaceDN w:val="0"/>
        <w:adjustRightInd w:val="0"/>
        <w:spacing w:after="0" w:line="240" w:lineRule="auto"/>
        <w:jc w:val="both"/>
        <w:rPr>
          <w:sz w:val="24"/>
          <w:szCs w:val="24"/>
        </w:rPr>
      </w:pPr>
    </w:p>
    <w:p w:rsidR="006134C7" w:rsidRDefault="006134C7" w:rsidP="007E5EFB">
      <w:pPr>
        <w:autoSpaceDE w:val="0"/>
        <w:autoSpaceDN w:val="0"/>
        <w:adjustRightInd w:val="0"/>
        <w:spacing w:after="0" w:line="240" w:lineRule="auto"/>
        <w:jc w:val="both"/>
        <w:rPr>
          <w:sz w:val="24"/>
          <w:szCs w:val="24"/>
        </w:rPr>
      </w:pPr>
    </w:p>
    <w:p w:rsidR="006134C7" w:rsidRPr="007E5EFB" w:rsidRDefault="006134C7" w:rsidP="007E5EFB">
      <w:pPr>
        <w:autoSpaceDE w:val="0"/>
        <w:autoSpaceDN w:val="0"/>
        <w:adjustRightInd w:val="0"/>
        <w:spacing w:after="0" w:line="240" w:lineRule="auto"/>
        <w:jc w:val="both"/>
        <w:rPr>
          <w:sz w:val="24"/>
          <w:szCs w:val="24"/>
        </w:rPr>
      </w:pPr>
    </w:p>
    <w:p w:rsidR="007E5EFB" w:rsidRPr="007E5EFB" w:rsidRDefault="007E5EFB" w:rsidP="006134C7">
      <w:pPr>
        <w:autoSpaceDE w:val="0"/>
        <w:autoSpaceDN w:val="0"/>
        <w:adjustRightInd w:val="0"/>
        <w:spacing w:after="0" w:line="240" w:lineRule="auto"/>
        <w:jc w:val="both"/>
        <w:rPr>
          <w:b/>
          <w:sz w:val="24"/>
          <w:szCs w:val="24"/>
        </w:rPr>
      </w:pPr>
      <w:r w:rsidRPr="007E5EFB">
        <w:rPr>
          <w:b/>
          <w:sz w:val="24"/>
          <w:szCs w:val="24"/>
        </w:rPr>
        <w:lastRenderedPageBreak/>
        <w:t>SŁUŻBY:</w:t>
      </w: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Decyzj</w:t>
      </w:r>
      <w:r w:rsidRPr="007E5EFB">
        <w:rPr>
          <w:rFonts w:eastAsia="TimesNewRoman" w:cs="TimesNewRoman"/>
          <w:sz w:val="24"/>
          <w:szCs w:val="24"/>
        </w:rPr>
        <w:t xml:space="preserve">ę </w:t>
      </w:r>
      <w:r w:rsidRPr="007E5EFB">
        <w:rPr>
          <w:sz w:val="24"/>
          <w:szCs w:val="24"/>
        </w:rPr>
        <w:t>o rozpocz</w:t>
      </w:r>
      <w:r w:rsidRPr="007E5EFB">
        <w:rPr>
          <w:rFonts w:eastAsia="TimesNewRoman" w:cs="TimesNewRoman"/>
          <w:sz w:val="24"/>
          <w:szCs w:val="24"/>
        </w:rPr>
        <w:t>ę</w:t>
      </w:r>
      <w:r w:rsidRPr="007E5EFB">
        <w:rPr>
          <w:sz w:val="24"/>
          <w:szCs w:val="24"/>
        </w:rPr>
        <w:t>ciu i zako</w:t>
      </w:r>
      <w:r w:rsidRPr="007E5EFB">
        <w:rPr>
          <w:rFonts w:eastAsia="TimesNewRoman" w:cs="TimesNewRoman"/>
          <w:sz w:val="24"/>
          <w:szCs w:val="24"/>
        </w:rPr>
        <w:t>ń</w:t>
      </w:r>
      <w:r w:rsidRPr="007E5EFB">
        <w:rPr>
          <w:sz w:val="24"/>
          <w:szCs w:val="24"/>
        </w:rPr>
        <w:t>czeniu sezonu “Akcji Zima” podejmował b</w:t>
      </w:r>
      <w:r w:rsidRPr="007E5EFB">
        <w:rPr>
          <w:rFonts w:eastAsia="TimesNewRoman" w:cs="TimesNewRoman"/>
          <w:sz w:val="24"/>
          <w:szCs w:val="24"/>
        </w:rPr>
        <w:t>ę</w:t>
      </w:r>
      <w:r w:rsidRPr="007E5EFB">
        <w:rPr>
          <w:sz w:val="24"/>
          <w:szCs w:val="24"/>
        </w:rPr>
        <w:t>dzie Burmistrz Zelowa. Upoważnionym do koordynowania „Akcji Zima” przedstawicielem Zamawiającego będzie Anna Kurek dostępna pod nr  telefonu nr 500 123 669.</w:t>
      </w:r>
    </w:p>
    <w:p w:rsidR="007E5EFB" w:rsidRPr="007E5EFB" w:rsidRDefault="007E5EFB" w:rsidP="006134C7">
      <w:pPr>
        <w:autoSpaceDE w:val="0"/>
        <w:autoSpaceDN w:val="0"/>
        <w:adjustRightInd w:val="0"/>
        <w:spacing w:line="240" w:lineRule="auto"/>
        <w:jc w:val="both"/>
        <w:rPr>
          <w:rFonts w:cs="Arial"/>
          <w:color w:val="000000"/>
          <w:sz w:val="24"/>
          <w:szCs w:val="24"/>
        </w:rPr>
      </w:pPr>
      <w:r w:rsidRPr="007E5EFB">
        <w:rPr>
          <w:sz w:val="24"/>
          <w:szCs w:val="24"/>
        </w:rPr>
        <w:t>Kierowanie przez koordynatora „Akcji Zima” polegać będzie na nadzorze i kierowaniu działań poszczególnych jednostek pracujących w celu zapewnienia przejezdności dróg. Koordynator ma prawo i obowiązek wydać odpowiednie polecenia kierowcom i operatorom sprzętu biorącym udział w „Akcji Zima”. Wszystkie polecenia i uwagi Koordynatora musza być potwierdzone w formie zapisu w dzienniku prowadzenia „Akcji Zima”. Koordynator ma obowiązek dokładnego prowadzenia zapisów w dzienniku „Akcji Zima” w formie chronologicznej. W dzienniku należy zapisywać wszystkie zdarzenia, które miały miejsce podczas prowadzonej akcji. W warunkach wymagających zimowego utrzymania dróg sprzęt pracował będzie w systemie ciągłym dwuzmianowym. Wykonawca zobowiązany jest utrzymywać w stałej dyspozycji sprzęt do zwalczania śliskości i odśnieżania. Na wypadek obfitych opadów śniegu planuje się interwencyjne użycie sprzętu ciężkiego takiego jak koparko-ładowarka, równiarka.</w:t>
      </w:r>
      <w:r w:rsidRPr="007E5EFB">
        <w:rPr>
          <w:rFonts w:cs="Arial"/>
          <w:sz w:val="24"/>
          <w:szCs w:val="24"/>
        </w:rPr>
        <w:t xml:space="preserve"> Wykonawca zapewnia osoby dyżurujące 24h w dni powszednie, w dni wolne od pracy i święta. Dyżur w porze dziennej w godzinach od 4</w:t>
      </w:r>
      <w:r w:rsidRPr="007E5EFB">
        <w:rPr>
          <w:rFonts w:cs="Arial"/>
          <w:sz w:val="24"/>
          <w:szCs w:val="24"/>
          <w:vertAlign w:val="superscript"/>
        </w:rPr>
        <w:t>00</w:t>
      </w:r>
      <w:r w:rsidRPr="007E5EFB">
        <w:rPr>
          <w:rFonts w:cs="Arial"/>
          <w:sz w:val="24"/>
          <w:szCs w:val="24"/>
        </w:rPr>
        <w:t xml:space="preserve"> do 17</w:t>
      </w:r>
      <w:r w:rsidRPr="007E5EFB">
        <w:rPr>
          <w:rFonts w:cs="Arial"/>
          <w:sz w:val="24"/>
          <w:szCs w:val="24"/>
          <w:vertAlign w:val="superscript"/>
        </w:rPr>
        <w:t>00</w:t>
      </w:r>
      <w:r w:rsidRPr="007E5EFB">
        <w:rPr>
          <w:rFonts w:cs="Arial"/>
          <w:sz w:val="24"/>
          <w:szCs w:val="24"/>
        </w:rPr>
        <w:t xml:space="preserve"> i w porze  nocnej  w godzinach od 17</w:t>
      </w:r>
      <w:r w:rsidRPr="007E5EFB">
        <w:rPr>
          <w:rFonts w:cs="Arial"/>
          <w:sz w:val="24"/>
          <w:szCs w:val="24"/>
          <w:vertAlign w:val="superscript"/>
        </w:rPr>
        <w:t>00</w:t>
      </w:r>
      <w:r w:rsidRPr="007E5EFB">
        <w:rPr>
          <w:rFonts w:cs="Arial"/>
          <w:sz w:val="24"/>
          <w:szCs w:val="24"/>
        </w:rPr>
        <w:t xml:space="preserve"> do 4</w:t>
      </w:r>
      <w:r w:rsidRPr="007E5EFB">
        <w:rPr>
          <w:rFonts w:cs="Arial"/>
          <w:sz w:val="24"/>
          <w:szCs w:val="24"/>
          <w:vertAlign w:val="superscript"/>
        </w:rPr>
        <w:t>00</w:t>
      </w:r>
      <w:r w:rsidRPr="007E5EFB">
        <w:rPr>
          <w:rFonts w:cs="Arial"/>
          <w:sz w:val="24"/>
          <w:szCs w:val="24"/>
        </w:rPr>
        <w:t xml:space="preserve"> będzie nakładał na wykonawcę obowiązek zgłaszania do koordynatora potrzebę wykonywania usługi. </w:t>
      </w:r>
      <w:r w:rsidRPr="007E5EFB">
        <w:rPr>
          <w:rFonts w:cs="Arial"/>
          <w:color w:val="000000"/>
          <w:sz w:val="24"/>
          <w:szCs w:val="24"/>
        </w:rPr>
        <w:t>Każdorazowe przystąpienie do wykonania usług wymaga akceptacji koordynatora.</w:t>
      </w:r>
    </w:p>
    <w:p w:rsidR="007E5EFB" w:rsidRPr="007E5EFB" w:rsidRDefault="007E5EFB" w:rsidP="006134C7">
      <w:pPr>
        <w:pStyle w:val="Bezodstpw"/>
        <w:jc w:val="both"/>
        <w:rPr>
          <w:rFonts w:cs="Calibri"/>
          <w:b/>
          <w:sz w:val="24"/>
          <w:szCs w:val="24"/>
          <w:lang w:val="pl-PL"/>
        </w:rPr>
      </w:pPr>
      <w:r w:rsidRPr="007E5EFB">
        <w:rPr>
          <w:rFonts w:cs="Calibri"/>
          <w:b/>
          <w:sz w:val="24"/>
          <w:szCs w:val="24"/>
          <w:lang w:val="pl-PL"/>
        </w:rPr>
        <w:t>UTRZYMANIE CHODNIKÓW</w:t>
      </w:r>
    </w:p>
    <w:p w:rsidR="007E5EFB" w:rsidRPr="007E5EFB" w:rsidRDefault="007E5EFB" w:rsidP="006134C7">
      <w:pPr>
        <w:autoSpaceDE w:val="0"/>
        <w:autoSpaceDN w:val="0"/>
        <w:adjustRightInd w:val="0"/>
        <w:spacing w:line="240" w:lineRule="auto"/>
        <w:jc w:val="both"/>
        <w:rPr>
          <w:sz w:val="24"/>
          <w:szCs w:val="24"/>
        </w:rPr>
      </w:pPr>
      <w:r w:rsidRPr="007E5EFB">
        <w:rPr>
          <w:sz w:val="24"/>
          <w:szCs w:val="24"/>
        </w:rPr>
        <w:t xml:space="preserve">Na mocy ustawy z dnia 13 września 1996r., o utrzymaniu czystości i porządku w gminach  </w:t>
      </w:r>
      <w:r w:rsidRPr="007E5EFB">
        <w:rPr>
          <w:sz w:val="24"/>
          <w:szCs w:val="24"/>
        </w:rPr>
        <w:br/>
        <w:t xml:space="preserve">(tj. Dz. U z 2016 r. poz. 250) właściciele oraz zarządcy nieruchomości zostali zobowiązani </w:t>
      </w:r>
      <w:r w:rsidRPr="007E5EFB">
        <w:rPr>
          <w:sz w:val="24"/>
          <w:szCs w:val="24"/>
        </w:rPr>
        <w:br/>
        <w:t>do utrzymania na terenie objętych ich własnością – czystości i porządku. W myśl art. 5 ust 1 pkt. 4 wyżej wskazanej ustawy właściciel i zarządcy nieruchomością są zobowiązani  do oczyszczania ze śniegu i lodu oraz usuwania błota i innych zanieczyszczeń z chodników położonych wzdłuż ich nieruchomości.</w:t>
      </w:r>
    </w:p>
    <w:p w:rsidR="007E5EFB" w:rsidRPr="007E5EFB" w:rsidRDefault="007E5EFB" w:rsidP="006134C7">
      <w:pPr>
        <w:autoSpaceDE w:val="0"/>
        <w:autoSpaceDN w:val="0"/>
        <w:adjustRightInd w:val="0"/>
        <w:spacing w:line="240" w:lineRule="auto"/>
        <w:jc w:val="both"/>
        <w:rPr>
          <w:b/>
          <w:sz w:val="24"/>
          <w:szCs w:val="24"/>
        </w:rPr>
      </w:pPr>
      <w:r w:rsidRPr="007E5EFB">
        <w:rPr>
          <w:b/>
          <w:sz w:val="24"/>
          <w:szCs w:val="24"/>
        </w:rPr>
        <w:t xml:space="preserve">Gmina Zelów jako zarządca będzie utrzymywała tylko nawierzchnie chodników wzdłuż dróg gminnych, lokalnych i wewnętrznych, </w:t>
      </w:r>
      <w:r w:rsidRPr="007E5EFB">
        <w:rPr>
          <w:rFonts w:cs="Arial"/>
          <w:b/>
          <w:color w:val="000000"/>
          <w:sz w:val="24"/>
          <w:szCs w:val="24"/>
        </w:rPr>
        <w:t>które nie przylegają bezpośrednio do posesji</w:t>
      </w:r>
      <w:r w:rsidRPr="007E5EFB">
        <w:rPr>
          <w:b/>
          <w:sz w:val="24"/>
          <w:szCs w:val="24"/>
        </w:rPr>
        <w:t>.</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Utrzymanie chodników wraz z dojściami do przejść dla pieszych w okresie zimowym następuje w okresach występowania zjawisk  atmosferycznych, charakterystycznych dla okresu zimowego : opady śniegu , deszczu lub mżawki powodującej gołoledź , spadków temperatur z dodatnich na ujemne lub ujemnych na dodatnie.</w:t>
      </w:r>
    </w:p>
    <w:p w:rsidR="007E5EFB" w:rsidRPr="007E5EFB" w:rsidRDefault="007E5EFB" w:rsidP="006134C7">
      <w:pPr>
        <w:pStyle w:val="Tekstpodstawowywcity2"/>
        <w:spacing w:after="0" w:line="240" w:lineRule="auto"/>
        <w:ind w:left="0"/>
        <w:jc w:val="both"/>
        <w:rPr>
          <w:rFonts w:cs="Arial"/>
          <w:color w:val="000000"/>
          <w:sz w:val="24"/>
          <w:szCs w:val="24"/>
          <w:lang w:val="pl-PL"/>
        </w:rPr>
      </w:pP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Występujące śliskości na powierzchni chodników należy likwidować poprzez posypywanie mieszanką piasku z solą drogową.</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Usuwanie śniegu i lodu z nawierzchni chodników oraz z dojść do przejść dla pieszych należy wykonywać na bieżąco i gromadzić w pryzmy w sposób umożliwiający ruch pieszy i pojazdów.</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Niedopuszczalne jest odkładanie śniegu z chodników na jezdnię .</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W przypadku nagromadzenia się zbyt dużych pryzm utrudniających ruch pieszy,     ograniczających widoczność , zalegające pryzmy śniegu i lodu należy wywieźć poza pas drogowy.</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lastRenderedPageBreak/>
        <w:t>W przypadku występowania opadów śniegu lub śliskości w porze dziennej , tj. w godz.4</w:t>
      </w:r>
      <w:r w:rsidRPr="007E5EFB">
        <w:rPr>
          <w:rFonts w:cs="Arial"/>
          <w:color w:val="000000"/>
          <w:sz w:val="24"/>
          <w:szCs w:val="24"/>
          <w:vertAlign w:val="superscript"/>
          <w:lang w:val="pl-PL"/>
        </w:rPr>
        <w:t>00</w:t>
      </w:r>
      <w:r w:rsidRPr="007E5EFB">
        <w:rPr>
          <w:rFonts w:cs="Arial"/>
          <w:color w:val="000000"/>
          <w:sz w:val="24"/>
          <w:szCs w:val="24"/>
          <w:lang w:val="pl-PL"/>
        </w:rPr>
        <w:t xml:space="preserve"> ÷ 17</w:t>
      </w:r>
      <w:r w:rsidRPr="007E5EFB">
        <w:rPr>
          <w:rFonts w:cs="Arial"/>
          <w:color w:val="000000"/>
          <w:sz w:val="24"/>
          <w:szCs w:val="24"/>
          <w:vertAlign w:val="superscript"/>
          <w:lang w:val="pl-PL"/>
        </w:rPr>
        <w:t xml:space="preserve">00 </w:t>
      </w:r>
      <w:r w:rsidRPr="007E5EFB">
        <w:rPr>
          <w:rFonts w:cs="Arial"/>
          <w:color w:val="000000"/>
          <w:sz w:val="24"/>
          <w:szCs w:val="24"/>
          <w:lang w:val="pl-PL"/>
        </w:rPr>
        <w:t xml:space="preserve"> , wykonawca zobowiązany jest do wykonywania usług w taki  sposób , aby umożliwić bezpieczne  poruszanie się pieszych po chodnikach w czasie trwania tych zjawisk .</w:t>
      </w:r>
    </w:p>
    <w:p w:rsidR="007E5EFB" w:rsidRPr="007E5EFB" w:rsidRDefault="007E5EFB" w:rsidP="006134C7">
      <w:pPr>
        <w:pStyle w:val="Tekstpodstawowywcity2"/>
        <w:spacing w:after="0" w:line="240" w:lineRule="auto"/>
        <w:ind w:left="0" w:hanging="380"/>
        <w:jc w:val="both"/>
        <w:rPr>
          <w:rFonts w:cs="Arial"/>
          <w:color w:val="000000"/>
          <w:sz w:val="24"/>
          <w:szCs w:val="24"/>
          <w:lang w:val="pl-PL"/>
        </w:rPr>
      </w:pPr>
      <w:r w:rsidRPr="007E5EFB">
        <w:rPr>
          <w:rFonts w:cs="Arial"/>
          <w:color w:val="000000"/>
          <w:sz w:val="24"/>
          <w:szCs w:val="24"/>
          <w:lang w:val="pl-PL"/>
        </w:rPr>
        <w:t xml:space="preserve">    </w:t>
      </w:r>
      <w:r w:rsidRPr="007E5EFB">
        <w:rPr>
          <w:rFonts w:cs="Arial"/>
          <w:color w:val="000000"/>
          <w:sz w:val="24"/>
          <w:szCs w:val="24"/>
          <w:lang w:val="pl-PL"/>
        </w:rPr>
        <w:tab/>
        <w:t xml:space="preserve">W przypadku wystąpienia opadów śniegu i śliskości w porze nocnej tj. </w:t>
      </w:r>
    </w:p>
    <w:p w:rsidR="007E5EFB" w:rsidRPr="007E5EFB" w:rsidRDefault="007E5EFB" w:rsidP="006134C7">
      <w:pPr>
        <w:pStyle w:val="Tekstpodstawowywcity2"/>
        <w:spacing w:after="0" w:line="240" w:lineRule="auto"/>
        <w:ind w:left="0" w:hanging="227"/>
        <w:jc w:val="both"/>
        <w:rPr>
          <w:rFonts w:cs="Arial"/>
          <w:color w:val="000000"/>
          <w:sz w:val="24"/>
          <w:szCs w:val="24"/>
          <w:lang w:val="pl-PL"/>
        </w:rPr>
      </w:pPr>
      <w:r w:rsidRPr="007E5EFB">
        <w:rPr>
          <w:rFonts w:cs="Arial"/>
          <w:color w:val="000000"/>
          <w:sz w:val="24"/>
          <w:szCs w:val="24"/>
          <w:lang w:val="pl-PL"/>
        </w:rPr>
        <w:t xml:space="preserve">    od godz. 17</w:t>
      </w:r>
      <w:r w:rsidRPr="007E5EFB">
        <w:rPr>
          <w:rFonts w:cs="Arial"/>
          <w:color w:val="000000"/>
          <w:sz w:val="24"/>
          <w:szCs w:val="24"/>
          <w:vertAlign w:val="superscript"/>
          <w:lang w:val="pl-PL"/>
        </w:rPr>
        <w:t xml:space="preserve">00 </w:t>
      </w:r>
      <w:r w:rsidRPr="007E5EFB">
        <w:rPr>
          <w:rFonts w:cs="Arial"/>
          <w:color w:val="000000"/>
          <w:sz w:val="24"/>
          <w:szCs w:val="24"/>
          <w:lang w:val="pl-PL"/>
        </w:rPr>
        <w:t>÷ 4</w:t>
      </w:r>
      <w:r w:rsidRPr="007E5EFB">
        <w:rPr>
          <w:rFonts w:cs="Arial"/>
          <w:color w:val="000000"/>
          <w:sz w:val="24"/>
          <w:szCs w:val="24"/>
          <w:vertAlign w:val="superscript"/>
          <w:lang w:val="pl-PL"/>
        </w:rPr>
        <w:t>00</w:t>
      </w:r>
      <w:r w:rsidRPr="007E5EFB">
        <w:rPr>
          <w:rFonts w:cs="Arial"/>
          <w:color w:val="000000"/>
          <w:sz w:val="24"/>
          <w:szCs w:val="24"/>
          <w:lang w:val="pl-PL"/>
        </w:rPr>
        <w:t xml:space="preserve"> (następnego dnia), wykonawca zobowiązany jest  do wykonywania  usług </w:t>
      </w:r>
      <w:r w:rsidRPr="007E5EFB">
        <w:rPr>
          <w:rFonts w:cs="Arial"/>
          <w:color w:val="000000"/>
          <w:sz w:val="24"/>
          <w:szCs w:val="24"/>
          <w:lang w:val="pl-PL"/>
        </w:rPr>
        <w:br/>
        <w:t>w taki sposób , aby do  godz.7</w:t>
      </w:r>
      <w:r w:rsidRPr="007E5EFB">
        <w:rPr>
          <w:rFonts w:cs="Arial"/>
          <w:color w:val="000000"/>
          <w:sz w:val="24"/>
          <w:szCs w:val="24"/>
          <w:vertAlign w:val="superscript"/>
          <w:lang w:val="pl-PL"/>
        </w:rPr>
        <w:t>00</w:t>
      </w:r>
      <w:r w:rsidRPr="007E5EFB">
        <w:rPr>
          <w:rFonts w:cs="Arial"/>
          <w:color w:val="000000"/>
          <w:sz w:val="24"/>
          <w:szCs w:val="24"/>
          <w:lang w:val="pl-PL"/>
        </w:rPr>
        <w:t xml:space="preserve"> ( dnia następnego ) umożliwić bezpieczne poruszanie się pieszych po chodnikach .</w:t>
      </w:r>
    </w:p>
    <w:p w:rsidR="007E5EFB" w:rsidRPr="007E5EFB" w:rsidRDefault="00C805E1" w:rsidP="006134C7">
      <w:pPr>
        <w:pStyle w:val="Tekstpodstawowywcity2"/>
        <w:spacing w:after="0" w:line="240" w:lineRule="auto"/>
        <w:ind w:left="0"/>
        <w:jc w:val="both"/>
        <w:rPr>
          <w:rFonts w:cs="Arial"/>
          <w:color w:val="000000"/>
          <w:sz w:val="24"/>
          <w:szCs w:val="24"/>
          <w:lang w:val="pl-PL"/>
        </w:rPr>
      </w:pPr>
      <w:r>
        <w:rPr>
          <w:rFonts w:cs="Arial"/>
          <w:color w:val="000000"/>
          <w:sz w:val="24"/>
          <w:szCs w:val="24"/>
          <w:lang w:val="pl-PL"/>
        </w:rPr>
        <w:t xml:space="preserve">Po każdorazowym </w:t>
      </w:r>
      <w:r w:rsidR="007E5EFB" w:rsidRPr="007E5EFB">
        <w:rPr>
          <w:rFonts w:cs="Arial"/>
          <w:color w:val="000000"/>
          <w:sz w:val="24"/>
          <w:szCs w:val="24"/>
          <w:lang w:val="pl-PL"/>
        </w:rPr>
        <w:t>wystąpieniu opadów śniegu lub śliskości w porze dziennej , tj. w godz.4</w:t>
      </w:r>
      <w:r w:rsidR="007E5EFB" w:rsidRPr="007E5EFB">
        <w:rPr>
          <w:rFonts w:cs="Arial"/>
          <w:color w:val="000000"/>
          <w:sz w:val="24"/>
          <w:szCs w:val="24"/>
          <w:vertAlign w:val="superscript"/>
          <w:lang w:val="pl-PL"/>
        </w:rPr>
        <w:t>00</w:t>
      </w:r>
      <w:r w:rsidR="007E5EFB" w:rsidRPr="007E5EFB">
        <w:rPr>
          <w:rFonts w:cs="Arial"/>
          <w:color w:val="000000"/>
          <w:sz w:val="24"/>
          <w:szCs w:val="24"/>
          <w:lang w:val="pl-PL"/>
        </w:rPr>
        <w:t xml:space="preserve"> ÷ 17</w:t>
      </w:r>
      <w:r w:rsidR="007E5EFB" w:rsidRPr="007E5EFB">
        <w:rPr>
          <w:rFonts w:cs="Arial"/>
          <w:color w:val="000000"/>
          <w:sz w:val="24"/>
          <w:szCs w:val="24"/>
          <w:vertAlign w:val="superscript"/>
          <w:lang w:val="pl-PL"/>
        </w:rPr>
        <w:t xml:space="preserve">00 </w:t>
      </w:r>
      <w:r w:rsidR="007E5EFB" w:rsidRPr="007E5EFB">
        <w:rPr>
          <w:rFonts w:cs="Arial"/>
          <w:color w:val="000000"/>
          <w:sz w:val="24"/>
          <w:szCs w:val="24"/>
          <w:lang w:val="pl-PL"/>
        </w:rPr>
        <w:t xml:space="preserve"> , wykonawca zobowiązany jest do wykonywania usług w taki  sposób , aby umożliwić bezpieczne  poruszanie się pieszych po chodnikach w czasie trwania tych zjawisk.</w:t>
      </w:r>
    </w:p>
    <w:p w:rsidR="007E5EFB" w:rsidRPr="007E5EFB" w:rsidRDefault="007E5EFB" w:rsidP="006134C7">
      <w:pPr>
        <w:pStyle w:val="Tekstpodstawowywcity2"/>
        <w:spacing w:after="0" w:line="240" w:lineRule="auto"/>
        <w:ind w:left="0" w:hanging="380"/>
        <w:jc w:val="both"/>
        <w:rPr>
          <w:rFonts w:cs="Arial"/>
          <w:color w:val="000000"/>
          <w:sz w:val="24"/>
          <w:szCs w:val="24"/>
          <w:lang w:val="pl-PL"/>
        </w:rPr>
      </w:pPr>
      <w:r w:rsidRPr="007E5EFB">
        <w:rPr>
          <w:rFonts w:cs="Arial"/>
          <w:color w:val="000000"/>
          <w:sz w:val="24"/>
          <w:szCs w:val="24"/>
          <w:lang w:val="pl-PL"/>
        </w:rPr>
        <w:t xml:space="preserve">           Wykonawca ponosi pełną odpowiedzialność za szkody powstałe wobec osób trzecich , powstałe w wyniku wykonania usług objętych umową oraz za szkody materialne wynikłe podczas wykonywania usług .</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 xml:space="preserve">Wykonawca usług zgłasza </w:t>
      </w:r>
      <w:proofErr w:type="spellStart"/>
      <w:r w:rsidRPr="007E5EFB">
        <w:rPr>
          <w:rFonts w:cs="Arial"/>
          <w:color w:val="000000"/>
          <w:sz w:val="24"/>
          <w:szCs w:val="24"/>
          <w:lang w:val="pl-PL"/>
        </w:rPr>
        <w:t>koorydantorowi</w:t>
      </w:r>
      <w:proofErr w:type="spellEnd"/>
      <w:r w:rsidRPr="007E5EFB">
        <w:rPr>
          <w:rFonts w:cs="Arial"/>
          <w:color w:val="000000"/>
          <w:sz w:val="24"/>
          <w:szCs w:val="24"/>
          <w:lang w:val="pl-PL"/>
        </w:rPr>
        <w:t xml:space="preserve">  każdorazowe przystąpienie do wykonania usług.</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Każdorazowe przystąpienie  do wykonania usług wymaga  akceptacji koordynatora.</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Wykonawca zobowiązany jest do przestrzegania instrukcji oraz wskazówek zamawiającego. Wykonawca zobowiązany jest do oczyszczenia nawierzchni chodników wraz z wywozem zanieczyszczeń po zakończeniu sezonu zimowego utrzymania chodników w terminie do 31.05.201</w:t>
      </w:r>
      <w:r w:rsidR="00C805E1">
        <w:rPr>
          <w:rFonts w:cs="Arial"/>
          <w:color w:val="000000"/>
          <w:sz w:val="24"/>
          <w:szCs w:val="24"/>
          <w:lang w:val="pl-PL"/>
        </w:rPr>
        <w:t>9</w:t>
      </w:r>
      <w:r w:rsidRPr="007E5EFB">
        <w:rPr>
          <w:rFonts w:cs="Arial"/>
          <w:color w:val="000000"/>
          <w:sz w:val="24"/>
          <w:szCs w:val="24"/>
          <w:lang w:val="pl-PL"/>
        </w:rPr>
        <w:t xml:space="preserve"> r.</w:t>
      </w:r>
    </w:p>
    <w:p w:rsidR="007E5EFB" w:rsidRPr="007E5EFB" w:rsidRDefault="007E5EFB" w:rsidP="006134C7">
      <w:pPr>
        <w:autoSpaceDE w:val="0"/>
        <w:autoSpaceDN w:val="0"/>
        <w:adjustRightInd w:val="0"/>
        <w:spacing w:after="0" w:line="240" w:lineRule="auto"/>
        <w:jc w:val="both"/>
        <w:rPr>
          <w:b/>
          <w:sz w:val="24"/>
          <w:szCs w:val="24"/>
        </w:rPr>
      </w:pPr>
    </w:p>
    <w:p w:rsidR="006134C7" w:rsidRPr="007E5EFB" w:rsidRDefault="007E5EFB" w:rsidP="006134C7">
      <w:pPr>
        <w:autoSpaceDE w:val="0"/>
        <w:autoSpaceDN w:val="0"/>
        <w:adjustRightInd w:val="0"/>
        <w:spacing w:after="0" w:line="240" w:lineRule="auto"/>
        <w:jc w:val="both"/>
        <w:rPr>
          <w:b/>
          <w:sz w:val="24"/>
          <w:szCs w:val="24"/>
        </w:rPr>
      </w:pPr>
      <w:r w:rsidRPr="007E5EFB">
        <w:rPr>
          <w:b/>
          <w:sz w:val="24"/>
          <w:szCs w:val="24"/>
        </w:rPr>
        <w:t xml:space="preserve">ZWALCZANIE ŚLISKOŚCI </w:t>
      </w:r>
    </w:p>
    <w:p w:rsidR="007E5EFB" w:rsidRPr="007E5EFB" w:rsidRDefault="007E5EFB" w:rsidP="006134C7">
      <w:pPr>
        <w:spacing w:after="0" w:line="240" w:lineRule="auto"/>
        <w:jc w:val="both"/>
        <w:rPr>
          <w:sz w:val="24"/>
          <w:szCs w:val="24"/>
        </w:rPr>
      </w:pPr>
      <w:r w:rsidRPr="007E5EFB">
        <w:rPr>
          <w:rFonts w:cs="Arial"/>
          <w:sz w:val="24"/>
          <w:szCs w:val="24"/>
        </w:rPr>
        <w:t>Do zapobiegania powstawaniu,  likwidacji i łagodzenia skutków śliskości zimowej należy stosować</w:t>
      </w:r>
      <w:r w:rsidRPr="007E5EFB">
        <w:rPr>
          <w:rFonts w:eastAsia="LucidaSansUnicode"/>
          <w:sz w:val="24"/>
          <w:szCs w:val="24"/>
        </w:rPr>
        <w:t xml:space="preserve"> </w:t>
      </w:r>
      <w:r w:rsidRPr="007E5EFB">
        <w:rPr>
          <w:sz w:val="24"/>
          <w:szCs w:val="24"/>
        </w:rPr>
        <w:t>sól drogową</w:t>
      </w:r>
      <w:r w:rsidRPr="007E5EFB">
        <w:rPr>
          <w:rFonts w:eastAsia="LucidaSansUnicode"/>
          <w:sz w:val="24"/>
          <w:szCs w:val="24"/>
        </w:rPr>
        <w:t xml:space="preserve"> </w:t>
      </w:r>
      <w:r w:rsidRPr="007E5EFB">
        <w:rPr>
          <w:sz w:val="24"/>
          <w:szCs w:val="24"/>
        </w:rPr>
        <w:t xml:space="preserve">lub we właściwych proporcjach jej odpowiedniki oraz materiały </w:t>
      </w:r>
      <w:proofErr w:type="spellStart"/>
      <w:r w:rsidRPr="007E5EFB">
        <w:rPr>
          <w:sz w:val="24"/>
          <w:szCs w:val="24"/>
        </w:rPr>
        <w:t>uszarstniające</w:t>
      </w:r>
      <w:proofErr w:type="spellEnd"/>
      <w:r w:rsidRPr="007E5EFB">
        <w:rPr>
          <w:sz w:val="24"/>
          <w:szCs w:val="24"/>
        </w:rPr>
        <w:t xml:space="preserve"> tj. mieszaninę kruszywa odsianego o frakcji 0-2 mm (piasek). Materiał </w:t>
      </w:r>
      <w:proofErr w:type="spellStart"/>
      <w:r w:rsidRPr="007E5EFB">
        <w:rPr>
          <w:sz w:val="24"/>
          <w:szCs w:val="24"/>
        </w:rPr>
        <w:t>uszorstniający</w:t>
      </w:r>
      <w:proofErr w:type="spellEnd"/>
      <w:r w:rsidRPr="007E5EFB">
        <w:rPr>
          <w:sz w:val="24"/>
          <w:szCs w:val="24"/>
        </w:rPr>
        <w:t xml:space="preserve"> i sól zostaną zakupione przez Wykonawcę. </w:t>
      </w:r>
    </w:p>
    <w:p w:rsidR="007E5EFB" w:rsidRDefault="007E5EFB" w:rsidP="006134C7">
      <w:pPr>
        <w:spacing w:after="0" w:line="240" w:lineRule="auto"/>
        <w:jc w:val="both"/>
        <w:rPr>
          <w:rFonts w:cs="Arial"/>
          <w:sz w:val="24"/>
          <w:szCs w:val="24"/>
        </w:rPr>
      </w:pPr>
      <w:r w:rsidRPr="007E5EFB">
        <w:rPr>
          <w:sz w:val="24"/>
          <w:szCs w:val="24"/>
        </w:rPr>
        <w:t>W miejscach szczególnych takich jak: skrzyżowania, łuki pionowe i poziome, przystanki itp. należy zwalczać śliskość za pomocą mieszanki piasku i soli lub, jeśli zajdzie konieczność soli.</w:t>
      </w:r>
      <w:r w:rsidRPr="007E5EFB">
        <w:rPr>
          <w:rFonts w:cs="Arial"/>
          <w:sz w:val="24"/>
          <w:szCs w:val="24"/>
        </w:rPr>
        <w:t xml:space="preserve"> Decyzję wielokrotności posypywania w ciągu dnia w zależności od warunków pogodowych podejmuje każdorazowo koordynator.</w:t>
      </w:r>
    </w:p>
    <w:p w:rsidR="006134C7" w:rsidRPr="007E5EFB" w:rsidRDefault="006134C7" w:rsidP="006134C7">
      <w:pPr>
        <w:spacing w:after="0" w:line="240" w:lineRule="auto"/>
        <w:jc w:val="both"/>
        <w:rPr>
          <w:sz w:val="24"/>
          <w:szCs w:val="24"/>
        </w:rPr>
      </w:pPr>
    </w:p>
    <w:p w:rsidR="007E5EFB" w:rsidRPr="007E5EFB" w:rsidRDefault="007E5EFB" w:rsidP="007E5EFB">
      <w:pPr>
        <w:pStyle w:val="Bezodstpw"/>
        <w:jc w:val="both"/>
        <w:rPr>
          <w:rFonts w:cs="Calibri"/>
          <w:b/>
          <w:sz w:val="24"/>
          <w:szCs w:val="24"/>
          <w:lang w:val="pl-PL"/>
        </w:rPr>
      </w:pPr>
      <w:r w:rsidRPr="007E5EFB">
        <w:rPr>
          <w:rFonts w:cs="Calibri"/>
          <w:b/>
          <w:sz w:val="24"/>
          <w:szCs w:val="24"/>
          <w:lang w:val="pl-PL"/>
        </w:rPr>
        <w:t>INNE</w:t>
      </w:r>
    </w:p>
    <w:p w:rsidR="007E5EFB" w:rsidRPr="007E5EFB" w:rsidRDefault="007E5EFB" w:rsidP="007E5EFB">
      <w:pPr>
        <w:pStyle w:val="Bezodstpw"/>
        <w:jc w:val="both"/>
        <w:rPr>
          <w:sz w:val="24"/>
          <w:szCs w:val="24"/>
          <w:lang w:val="pl-PL"/>
        </w:rPr>
      </w:pPr>
      <w:r w:rsidRPr="007E5EFB">
        <w:rPr>
          <w:sz w:val="24"/>
          <w:szCs w:val="24"/>
          <w:lang w:val="pl-PL"/>
        </w:rPr>
        <w:t xml:space="preserve">Na polecenie Zamawiającego, przy temperaturze poniżej – 15 </w:t>
      </w:r>
      <w:proofErr w:type="spellStart"/>
      <w:r w:rsidRPr="007E5EFB">
        <w:rPr>
          <w:sz w:val="24"/>
          <w:szCs w:val="24"/>
          <w:vertAlign w:val="superscript"/>
          <w:lang w:val="pl-PL"/>
        </w:rPr>
        <w:t>o</w:t>
      </w:r>
      <w:r w:rsidRPr="007E5EFB">
        <w:rPr>
          <w:sz w:val="24"/>
          <w:szCs w:val="24"/>
          <w:lang w:val="pl-PL"/>
        </w:rPr>
        <w:t>C</w:t>
      </w:r>
      <w:proofErr w:type="spellEnd"/>
      <w:r w:rsidRPr="007E5EFB">
        <w:rPr>
          <w:sz w:val="24"/>
          <w:szCs w:val="24"/>
          <w:lang w:val="pl-PL"/>
        </w:rPr>
        <w:t xml:space="preserve"> Wykonawca ustawi koksowniki o pojemności 15-20litrów, oraz zapewni ich utrzymanie tj. rozpalanie, uzupełnianie paliwem i usuwanie odpadów</w:t>
      </w:r>
      <w:r w:rsidRPr="007E5EFB">
        <w:rPr>
          <w:color w:val="339966"/>
          <w:sz w:val="24"/>
          <w:szCs w:val="24"/>
          <w:lang w:val="pl-PL"/>
        </w:rPr>
        <w:t xml:space="preserve">. </w:t>
      </w:r>
      <w:r w:rsidRPr="007E5EFB">
        <w:rPr>
          <w:sz w:val="24"/>
          <w:szCs w:val="24"/>
          <w:lang w:val="pl-PL"/>
        </w:rPr>
        <w:t xml:space="preserve">Miejsce ustawienia koksowników wskaże Zamawiający. </w:t>
      </w:r>
    </w:p>
    <w:p w:rsidR="007E5EFB" w:rsidRPr="007E5EFB" w:rsidRDefault="007E5EFB" w:rsidP="007E5EFB">
      <w:pPr>
        <w:pStyle w:val="Bezodstpw"/>
        <w:jc w:val="both"/>
        <w:rPr>
          <w:sz w:val="24"/>
          <w:szCs w:val="24"/>
          <w:lang w:val="pl-PL" w:eastAsia="pl-PL"/>
        </w:rPr>
      </w:pPr>
      <w:r w:rsidRPr="007E5EFB">
        <w:rPr>
          <w:sz w:val="24"/>
          <w:szCs w:val="24"/>
          <w:lang w:val="pl-PL" w:eastAsia="pl-PL"/>
        </w:rPr>
        <w:t xml:space="preserve">Wykonawca zapewni we własnym zakresie wywiezienie oraz miejsce wywozu </w:t>
      </w:r>
      <w:r w:rsidRPr="007E5EFB">
        <w:rPr>
          <w:rFonts w:eastAsia="TimesNewRoman" w:cs="TimesNewRoman"/>
          <w:sz w:val="24"/>
          <w:szCs w:val="24"/>
          <w:lang w:val="pl-PL" w:eastAsia="pl-PL"/>
        </w:rPr>
        <w:t>ś</w:t>
      </w:r>
      <w:r w:rsidRPr="007E5EFB">
        <w:rPr>
          <w:sz w:val="24"/>
          <w:szCs w:val="24"/>
          <w:lang w:val="pl-PL" w:eastAsia="pl-PL"/>
        </w:rPr>
        <w:t>niegu z od</w:t>
      </w:r>
      <w:r w:rsidRPr="007E5EFB">
        <w:rPr>
          <w:rFonts w:eastAsia="TimesNewRoman" w:cs="TimesNewRoman"/>
          <w:sz w:val="24"/>
          <w:szCs w:val="24"/>
          <w:lang w:val="pl-PL" w:eastAsia="pl-PL"/>
        </w:rPr>
        <w:t>ś</w:t>
      </w:r>
      <w:r w:rsidRPr="007E5EFB">
        <w:rPr>
          <w:sz w:val="24"/>
          <w:szCs w:val="24"/>
          <w:lang w:val="pl-PL" w:eastAsia="pl-PL"/>
        </w:rPr>
        <w:t>nie</w:t>
      </w:r>
      <w:r w:rsidRPr="007E5EFB">
        <w:rPr>
          <w:rFonts w:eastAsia="TimesNewRoman" w:cs="TimesNewRoman"/>
          <w:sz w:val="24"/>
          <w:szCs w:val="24"/>
          <w:lang w:val="pl-PL" w:eastAsia="pl-PL"/>
        </w:rPr>
        <w:t>ż</w:t>
      </w:r>
      <w:r w:rsidRPr="007E5EFB">
        <w:rPr>
          <w:sz w:val="24"/>
          <w:szCs w:val="24"/>
          <w:lang w:val="pl-PL" w:eastAsia="pl-PL"/>
        </w:rPr>
        <w:t>onych elementów pasa drogowego przestrzegaj</w:t>
      </w:r>
      <w:r w:rsidRPr="007E5EFB">
        <w:rPr>
          <w:rFonts w:eastAsia="TimesNewRoman" w:cs="TimesNewRoman"/>
          <w:sz w:val="24"/>
          <w:szCs w:val="24"/>
          <w:lang w:val="pl-PL" w:eastAsia="pl-PL"/>
        </w:rPr>
        <w:t>ą</w:t>
      </w:r>
      <w:r w:rsidRPr="007E5EFB">
        <w:rPr>
          <w:sz w:val="24"/>
          <w:szCs w:val="24"/>
          <w:lang w:val="pl-PL" w:eastAsia="pl-PL"/>
        </w:rPr>
        <w:t>c przepisów ustawy – Prawa</w:t>
      </w:r>
      <w:r w:rsidRPr="007E5EFB">
        <w:rPr>
          <w:sz w:val="24"/>
          <w:szCs w:val="24"/>
          <w:lang w:val="pl-PL"/>
        </w:rPr>
        <w:t xml:space="preserve"> </w:t>
      </w:r>
      <w:r w:rsidRPr="007E5EFB">
        <w:rPr>
          <w:sz w:val="24"/>
          <w:szCs w:val="24"/>
          <w:lang w:val="pl-PL" w:eastAsia="pl-PL"/>
        </w:rPr>
        <w:t xml:space="preserve">wodnego, Prawa ochrony </w:t>
      </w:r>
      <w:r w:rsidRPr="007E5EFB">
        <w:rPr>
          <w:rFonts w:eastAsia="TimesNewRoman" w:cs="TimesNewRoman"/>
          <w:sz w:val="24"/>
          <w:szCs w:val="24"/>
          <w:lang w:val="pl-PL" w:eastAsia="pl-PL"/>
        </w:rPr>
        <w:t>ś</w:t>
      </w:r>
      <w:r w:rsidRPr="007E5EFB">
        <w:rPr>
          <w:sz w:val="24"/>
          <w:szCs w:val="24"/>
          <w:lang w:val="pl-PL" w:eastAsia="pl-PL"/>
        </w:rPr>
        <w:t>rodowiska, ustawy o odpadach oraz w uzgodnieniu z wła</w:t>
      </w:r>
      <w:r w:rsidRPr="007E5EFB">
        <w:rPr>
          <w:rFonts w:eastAsia="TimesNewRoman" w:cs="TimesNewRoman"/>
          <w:sz w:val="24"/>
          <w:szCs w:val="24"/>
          <w:lang w:val="pl-PL" w:eastAsia="pl-PL"/>
        </w:rPr>
        <w:t>ś</w:t>
      </w:r>
      <w:r w:rsidRPr="007E5EFB">
        <w:rPr>
          <w:sz w:val="24"/>
          <w:szCs w:val="24"/>
          <w:lang w:val="pl-PL" w:eastAsia="pl-PL"/>
        </w:rPr>
        <w:t>cicielami</w:t>
      </w:r>
      <w:r w:rsidRPr="007E5EFB">
        <w:rPr>
          <w:sz w:val="24"/>
          <w:szCs w:val="24"/>
          <w:lang w:val="pl-PL"/>
        </w:rPr>
        <w:t xml:space="preserve"> </w:t>
      </w:r>
      <w:r w:rsidRPr="007E5EFB">
        <w:rPr>
          <w:sz w:val="24"/>
          <w:szCs w:val="24"/>
          <w:lang w:val="pl-PL" w:eastAsia="pl-PL"/>
        </w:rPr>
        <w:t>/ zarz</w:t>
      </w:r>
      <w:r w:rsidRPr="007E5EFB">
        <w:rPr>
          <w:rFonts w:eastAsia="TimesNewRoman" w:cs="TimesNewRoman"/>
          <w:sz w:val="24"/>
          <w:szCs w:val="24"/>
          <w:lang w:val="pl-PL" w:eastAsia="pl-PL"/>
        </w:rPr>
        <w:t>ą</w:t>
      </w:r>
      <w:r w:rsidRPr="007E5EFB">
        <w:rPr>
          <w:sz w:val="24"/>
          <w:szCs w:val="24"/>
          <w:lang w:val="pl-PL" w:eastAsia="pl-PL"/>
        </w:rPr>
        <w:t>dcami terenu. Wszelkie koszty z tym zwi</w:t>
      </w:r>
      <w:r w:rsidRPr="007E5EFB">
        <w:rPr>
          <w:rFonts w:eastAsia="TimesNewRoman" w:cs="TimesNewRoman"/>
          <w:sz w:val="24"/>
          <w:szCs w:val="24"/>
          <w:lang w:val="pl-PL" w:eastAsia="pl-PL"/>
        </w:rPr>
        <w:t>ą</w:t>
      </w:r>
      <w:r w:rsidRPr="007E5EFB">
        <w:rPr>
          <w:sz w:val="24"/>
          <w:szCs w:val="24"/>
          <w:lang w:val="pl-PL" w:eastAsia="pl-PL"/>
        </w:rPr>
        <w:t>zane czyli ewentualne opłaty za miejsce do</w:t>
      </w:r>
      <w:r w:rsidRPr="007E5EFB">
        <w:rPr>
          <w:sz w:val="24"/>
          <w:szCs w:val="24"/>
          <w:lang w:val="pl-PL"/>
        </w:rPr>
        <w:t xml:space="preserve"> </w:t>
      </w:r>
      <w:r w:rsidRPr="007E5EFB">
        <w:rPr>
          <w:sz w:val="24"/>
          <w:szCs w:val="24"/>
          <w:lang w:val="pl-PL" w:eastAsia="pl-PL"/>
        </w:rPr>
        <w:t xml:space="preserve">składowania </w:t>
      </w:r>
      <w:r w:rsidRPr="007E5EFB">
        <w:rPr>
          <w:rFonts w:eastAsia="TimesNewRoman" w:cs="TimesNewRoman"/>
          <w:sz w:val="24"/>
          <w:szCs w:val="24"/>
          <w:lang w:val="pl-PL" w:eastAsia="pl-PL"/>
        </w:rPr>
        <w:t>ś</w:t>
      </w:r>
      <w:r w:rsidRPr="007E5EFB">
        <w:rPr>
          <w:sz w:val="24"/>
          <w:szCs w:val="24"/>
          <w:lang w:val="pl-PL" w:eastAsia="pl-PL"/>
        </w:rPr>
        <w:t>niegu z elementów pasa drogowego le</w:t>
      </w:r>
      <w:r w:rsidRPr="007E5EFB">
        <w:rPr>
          <w:rFonts w:eastAsia="TimesNewRoman" w:cs="TimesNewRoman"/>
          <w:sz w:val="24"/>
          <w:szCs w:val="24"/>
          <w:lang w:val="pl-PL" w:eastAsia="pl-PL"/>
        </w:rPr>
        <w:t xml:space="preserve">żą </w:t>
      </w:r>
      <w:r w:rsidRPr="007E5EFB">
        <w:rPr>
          <w:sz w:val="24"/>
          <w:szCs w:val="24"/>
          <w:lang w:val="pl-PL" w:eastAsia="pl-PL"/>
        </w:rPr>
        <w:t>po stronie Wykonawcy. Rozpocz</w:t>
      </w:r>
      <w:r w:rsidRPr="007E5EFB">
        <w:rPr>
          <w:rFonts w:eastAsia="TimesNewRoman" w:cs="TimesNewRoman"/>
          <w:sz w:val="24"/>
          <w:szCs w:val="24"/>
          <w:lang w:val="pl-PL" w:eastAsia="pl-PL"/>
        </w:rPr>
        <w:t>ę</w:t>
      </w:r>
      <w:r w:rsidRPr="007E5EFB">
        <w:rPr>
          <w:sz w:val="24"/>
          <w:szCs w:val="24"/>
          <w:lang w:val="pl-PL" w:eastAsia="pl-PL"/>
        </w:rPr>
        <w:t>cie</w:t>
      </w:r>
      <w:r w:rsidRPr="007E5EFB">
        <w:rPr>
          <w:sz w:val="24"/>
          <w:szCs w:val="24"/>
          <w:lang w:val="pl-PL"/>
        </w:rPr>
        <w:t xml:space="preserve"> </w:t>
      </w:r>
      <w:r w:rsidRPr="007E5EFB">
        <w:rPr>
          <w:sz w:val="24"/>
          <w:szCs w:val="24"/>
          <w:lang w:val="pl-PL" w:eastAsia="pl-PL"/>
        </w:rPr>
        <w:t xml:space="preserve">wywozu </w:t>
      </w:r>
      <w:r w:rsidRPr="007E5EFB">
        <w:rPr>
          <w:rFonts w:eastAsia="TimesNewRoman" w:cs="TimesNewRoman"/>
          <w:sz w:val="24"/>
          <w:szCs w:val="24"/>
          <w:lang w:val="pl-PL" w:eastAsia="pl-PL"/>
        </w:rPr>
        <w:t>ś</w:t>
      </w:r>
      <w:r w:rsidRPr="007E5EFB">
        <w:rPr>
          <w:sz w:val="24"/>
          <w:szCs w:val="24"/>
          <w:lang w:val="pl-PL" w:eastAsia="pl-PL"/>
        </w:rPr>
        <w:t>niegu do 24 godzin od otrzymania od Zamawiaj</w:t>
      </w:r>
      <w:r w:rsidRPr="007E5EFB">
        <w:rPr>
          <w:rFonts w:eastAsia="TimesNewRoman" w:cs="TimesNewRoman"/>
          <w:sz w:val="24"/>
          <w:szCs w:val="24"/>
          <w:lang w:val="pl-PL" w:eastAsia="pl-PL"/>
        </w:rPr>
        <w:t>ą</w:t>
      </w:r>
      <w:r w:rsidRPr="007E5EFB">
        <w:rPr>
          <w:sz w:val="24"/>
          <w:szCs w:val="24"/>
          <w:lang w:val="pl-PL" w:eastAsia="pl-PL"/>
        </w:rPr>
        <w:t>cego zlecenia jego wywozu, termin</w:t>
      </w:r>
      <w:r w:rsidRPr="007E5EFB">
        <w:rPr>
          <w:sz w:val="24"/>
          <w:szCs w:val="24"/>
          <w:lang w:val="pl-PL"/>
        </w:rPr>
        <w:t xml:space="preserve"> </w:t>
      </w:r>
      <w:r w:rsidRPr="007E5EFB">
        <w:rPr>
          <w:sz w:val="24"/>
          <w:szCs w:val="24"/>
          <w:lang w:val="pl-PL" w:eastAsia="pl-PL"/>
        </w:rPr>
        <w:t>realizacji ka</w:t>
      </w:r>
      <w:r w:rsidRPr="007E5EFB">
        <w:rPr>
          <w:rFonts w:eastAsia="TimesNewRoman" w:cs="TimesNewRoman"/>
          <w:sz w:val="24"/>
          <w:szCs w:val="24"/>
          <w:lang w:val="pl-PL" w:eastAsia="pl-PL"/>
        </w:rPr>
        <w:t>ż</w:t>
      </w:r>
      <w:r w:rsidRPr="007E5EFB">
        <w:rPr>
          <w:sz w:val="24"/>
          <w:szCs w:val="24"/>
          <w:lang w:val="pl-PL" w:eastAsia="pl-PL"/>
        </w:rPr>
        <w:t>dorazowo Zamawiaj</w:t>
      </w:r>
      <w:r w:rsidRPr="007E5EFB">
        <w:rPr>
          <w:rFonts w:eastAsia="TimesNewRoman" w:cs="TimesNewRoman"/>
          <w:sz w:val="24"/>
          <w:szCs w:val="24"/>
          <w:lang w:val="pl-PL" w:eastAsia="pl-PL"/>
        </w:rPr>
        <w:t>ą</w:t>
      </w:r>
      <w:r w:rsidRPr="007E5EFB">
        <w:rPr>
          <w:sz w:val="24"/>
          <w:szCs w:val="24"/>
          <w:lang w:val="pl-PL" w:eastAsia="pl-PL"/>
        </w:rPr>
        <w:t>cy okre</w:t>
      </w:r>
      <w:r w:rsidRPr="007E5EFB">
        <w:rPr>
          <w:rFonts w:eastAsia="TimesNewRoman" w:cs="TimesNewRoman"/>
          <w:sz w:val="24"/>
          <w:szCs w:val="24"/>
          <w:lang w:val="pl-PL" w:eastAsia="pl-PL"/>
        </w:rPr>
        <w:t>ś</w:t>
      </w:r>
      <w:r w:rsidRPr="007E5EFB">
        <w:rPr>
          <w:sz w:val="24"/>
          <w:szCs w:val="24"/>
          <w:lang w:val="pl-PL" w:eastAsia="pl-PL"/>
        </w:rPr>
        <w:t>li w zleceniu.</w:t>
      </w:r>
    </w:p>
    <w:p w:rsidR="007E5EFB" w:rsidRDefault="007E5EFB" w:rsidP="007E5EFB">
      <w:pPr>
        <w:autoSpaceDE w:val="0"/>
        <w:autoSpaceDN w:val="0"/>
        <w:adjustRightInd w:val="0"/>
        <w:spacing w:after="0" w:line="240" w:lineRule="auto"/>
        <w:jc w:val="both"/>
        <w:rPr>
          <w:sz w:val="24"/>
          <w:szCs w:val="24"/>
        </w:rPr>
      </w:pPr>
      <w:r w:rsidRPr="007E5EFB">
        <w:rPr>
          <w:sz w:val="24"/>
          <w:szCs w:val="24"/>
        </w:rPr>
        <w:t>Po zako</w:t>
      </w:r>
      <w:r w:rsidRPr="007E5EFB">
        <w:rPr>
          <w:rFonts w:eastAsia="TimesNewRoman" w:cs="TimesNewRoman"/>
          <w:sz w:val="24"/>
          <w:szCs w:val="24"/>
        </w:rPr>
        <w:t>ń</w:t>
      </w:r>
      <w:r w:rsidRPr="007E5EFB">
        <w:rPr>
          <w:sz w:val="24"/>
          <w:szCs w:val="24"/>
        </w:rPr>
        <w:t>czeniu sezonu zimowego Wykonawca zobowi</w:t>
      </w:r>
      <w:r w:rsidRPr="007E5EFB">
        <w:rPr>
          <w:rFonts w:eastAsia="TimesNewRoman" w:cs="TimesNewRoman"/>
          <w:sz w:val="24"/>
          <w:szCs w:val="24"/>
        </w:rPr>
        <w:t>ą</w:t>
      </w:r>
      <w:r w:rsidRPr="007E5EFB">
        <w:rPr>
          <w:sz w:val="24"/>
          <w:szCs w:val="24"/>
        </w:rPr>
        <w:t>zany b</w:t>
      </w:r>
      <w:r w:rsidRPr="007E5EFB">
        <w:rPr>
          <w:rFonts w:eastAsia="TimesNewRoman" w:cs="TimesNewRoman"/>
          <w:sz w:val="24"/>
          <w:szCs w:val="24"/>
        </w:rPr>
        <w:t>ę</w:t>
      </w:r>
      <w:r w:rsidRPr="007E5EFB">
        <w:rPr>
          <w:sz w:val="24"/>
          <w:szCs w:val="24"/>
        </w:rPr>
        <w:t>dzie do wykonania usługi polegaj</w:t>
      </w:r>
      <w:r w:rsidRPr="007E5EFB">
        <w:rPr>
          <w:rFonts w:eastAsia="TimesNewRoman" w:cs="TimesNewRoman"/>
          <w:sz w:val="24"/>
          <w:szCs w:val="24"/>
        </w:rPr>
        <w:t>ą</w:t>
      </w:r>
      <w:r w:rsidRPr="007E5EFB">
        <w:rPr>
          <w:sz w:val="24"/>
          <w:szCs w:val="24"/>
        </w:rPr>
        <w:t>cej na pracach porz</w:t>
      </w:r>
      <w:r w:rsidRPr="007E5EFB">
        <w:rPr>
          <w:rFonts w:eastAsia="TimesNewRoman" w:cs="TimesNewRoman"/>
          <w:sz w:val="24"/>
          <w:szCs w:val="24"/>
        </w:rPr>
        <w:t>ą</w:t>
      </w:r>
      <w:r w:rsidRPr="007E5EFB">
        <w:rPr>
          <w:sz w:val="24"/>
          <w:szCs w:val="24"/>
        </w:rPr>
        <w:t>dkowych obejmuj</w:t>
      </w:r>
      <w:r w:rsidRPr="007E5EFB">
        <w:rPr>
          <w:rFonts w:eastAsia="TimesNewRoman" w:cs="TimesNewRoman"/>
          <w:sz w:val="24"/>
          <w:szCs w:val="24"/>
        </w:rPr>
        <w:t>ą</w:t>
      </w:r>
      <w:r w:rsidRPr="007E5EFB">
        <w:rPr>
          <w:sz w:val="24"/>
          <w:szCs w:val="24"/>
        </w:rPr>
        <w:t>cych sprz</w:t>
      </w:r>
      <w:r w:rsidRPr="007E5EFB">
        <w:rPr>
          <w:rFonts w:eastAsia="TimesNewRoman" w:cs="TimesNewRoman"/>
          <w:sz w:val="24"/>
          <w:szCs w:val="24"/>
        </w:rPr>
        <w:t>ą</w:t>
      </w:r>
      <w:r w:rsidRPr="007E5EFB">
        <w:rPr>
          <w:sz w:val="24"/>
          <w:szCs w:val="24"/>
        </w:rPr>
        <w:t xml:space="preserve">tanie dróg i oczyszczenie wpustów ulicznych na własny koszt. </w:t>
      </w:r>
    </w:p>
    <w:p w:rsidR="007E5EFB" w:rsidRDefault="007E5EFB" w:rsidP="007E5EFB">
      <w:pPr>
        <w:autoSpaceDE w:val="0"/>
        <w:autoSpaceDN w:val="0"/>
        <w:adjustRightInd w:val="0"/>
        <w:spacing w:after="0" w:line="240" w:lineRule="auto"/>
        <w:jc w:val="both"/>
        <w:rPr>
          <w:sz w:val="24"/>
          <w:szCs w:val="24"/>
        </w:rPr>
      </w:pPr>
    </w:p>
    <w:p w:rsidR="00EF369B" w:rsidRPr="007E5EFB" w:rsidRDefault="00EF369B" w:rsidP="007E5EFB">
      <w:pPr>
        <w:autoSpaceDE w:val="0"/>
        <w:autoSpaceDN w:val="0"/>
        <w:adjustRightInd w:val="0"/>
        <w:spacing w:after="0" w:line="240" w:lineRule="auto"/>
        <w:jc w:val="both"/>
        <w:rPr>
          <w:sz w:val="24"/>
          <w:szCs w:val="24"/>
        </w:rPr>
      </w:pPr>
    </w:p>
    <w:p w:rsidR="007E5EFB" w:rsidRPr="007E5EFB" w:rsidRDefault="007E5EFB" w:rsidP="006134C7">
      <w:pPr>
        <w:pStyle w:val="Bezodstpw"/>
        <w:rPr>
          <w:b/>
          <w:sz w:val="24"/>
          <w:szCs w:val="24"/>
          <w:lang w:val="pl-PL"/>
        </w:rPr>
      </w:pPr>
      <w:r w:rsidRPr="007E5EFB">
        <w:rPr>
          <w:b/>
          <w:sz w:val="24"/>
          <w:szCs w:val="24"/>
          <w:lang w:val="pl-PL"/>
        </w:rPr>
        <w:lastRenderedPageBreak/>
        <w:t>WARUNKI PŁATNOŚCI:</w:t>
      </w:r>
    </w:p>
    <w:p w:rsidR="007E5EFB" w:rsidRPr="007E5EFB" w:rsidRDefault="007E5EFB" w:rsidP="006134C7">
      <w:pPr>
        <w:pStyle w:val="Bezodstpw"/>
        <w:rPr>
          <w:rFonts w:cs="Calibri"/>
          <w:sz w:val="24"/>
          <w:szCs w:val="24"/>
          <w:lang w:val="pl-PL"/>
        </w:rPr>
      </w:pPr>
      <w:r w:rsidRPr="007E5EFB">
        <w:rPr>
          <w:rFonts w:cs="Calibri"/>
          <w:sz w:val="24"/>
          <w:szCs w:val="24"/>
          <w:lang w:val="pl-PL"/>
        </w:rPr>
        <w:t>1</w:t>
      </w:r>
      <w:bookmarkStart w:id="0" w:name="OLE_LINK2"/>
      <w:r w:rsidRPr="007E5EFB">
        <w:rPr>
          <w:rFonts w:cs="Calibri"/>
          <w:sz w:val="24"/>
          <w:szCs w:val="24"/>
          <w:lang w:val="pl-PL"/>
        </w:rPr>
        <w:t>) pługopiaskarka samochodowa …………….. zł/godz. brutto x 100 godz. = ……. zł brutto</w:t>
      </w:r>
    </w:p>
    <w:p w:rsidR="007E5EFB" w:rsidRPr="007E5EFB" w:rsidRDefault="007E5EFB" w:rsidP="006134C7">
      <w:pPr>
        <w:pStyle w:val="Bezodstpw"/>
        <w:rPr>
          <w:rFonts w:cs="Calibri"/>
          <w:sz w:val="24"/>
          <w:szCs w:val="24"/>
          <w:lang w:val="pl-PL"/>
        </w:rPr>
      </w:pPr>
      <w:r w:rsidRPr="007E5EFB">
        <w:rPr>
          <w:rFonts w:cs="Calibri"/>
          <w:sz w:val="24"/>
          <w:szCs w:val="24"/>
          <w:lang w:val="pl-PL"/>
        </w:rPr>
        <w:t>2) pługopiaskarka ciągnik</w:t>
      </w:r>
      <w:r w:rsidR="00924AA9">
        <w:rPr>
          <w:rFonts w:cs="Calibri"/>
          <w:sz w:val="24"/>
          <w:szCs w:val="24"/>
          <w:lang w:val="pl-PL"/>
        </w:rPr>
        <w:t>owa ………………. zł/godz. brutto x 10</w:t>
      </w:r>
      <w:r w:rsidRPr="007E5EFB">
        <w:rPr>
          <w:rFonts w:cs="Calibri"/>
          <w:sz w:val="24"/>
          <w:szCs w:val="24"/>
          <w:lang w:val="pl-PL"/>
        </w:rPr>
        <w:t>00 godz. = …….. zł brutto</w:t>
      </w:r>
    </w:p>
    <w:p w:rsidR="007E5EFB" w:rsidRPr="007E5EFB" w:rsidRDefault="007E5EFB" w:rsidP="006134C7">
      <w:pPr>
        <w:pStyle w:val="Bezodstpw"/>
        <w:rPr>
          <w:rFonts w:cs="Calibri"/>
          <w:sz w:val="24"/>
          <w:szCs w:val="24"/>
          <w:lang w:val="pl-PL"/>
        </w:rPr>
      </w:pPr>
      <w:r w:rsidRPr="007E5EFB">
        <w:rPr>
          <w:rFonts w:cs="Calibri"/>
          <w:sz w:val="24"/>
          <w:szCs w:val="24"/>
          <w:lang w:val="pl-PL"/>
        </w:rPr>
        <w:t>3) koparko-ładowarka ………………….. zł/godz. brutto x 100 godz. = ……………. zł brutto</w:t>
      </w:r>
    </w:p>
    <w:p w:rsidR="007E5EFB" w:rsidRPr="007E5EFB" w:rsidRDefault="007E5EFB" w:rsidP="006134C7">
      <w:pPr>
        <w:pStyle w:val="Bezodstpw"/>
        <w:rPr>
          <w:rFonts w:cs="Calibri"/>
          <w:sz w:val="24"/>
          <w:szCs w:val="24"/>
          <w:lang w:val="pl-PL"/>
        </w:rPr>
      </w:pPr>
      <w:r w:rsidRPr="007E5EFB">
        <w:rPr>
          <w:rFonts w:cs="Calibri"/>
          <w:sz w:val="24"/>
          <w:szCs w:val="24"/>
          <w:lang w:val="pl-PL"/>
        </w:rPr>
        <w:t>4) równiarka ………………………. zł/godz. brutto. x 100 godz. = ………………. zł brutto</w:t>
      </w:r>
    </w:p>
    <w:p w:rsidR="007E5EFB" w:rsidRPr="007E5EFB" w:rsidRDefault="007E5EFB" w:rsidP="006134C7">
      <w:pPr>
        <w:pStyle w:val="Bezodstpw"/>
        <w:ind w:left="708" w:hanging="708"/>
        <w:rPr>
          <w:rFonts w:cs="Calibri"/>
          <w:sz w:val="24"/>
          <w:szCs w:val="24"/>
          <w:lang w:val="pl-PL"/>
        </w:rPr>
      </w:pPr>
      <w:r w:rsidRPr="007E5EFB">
        <w:rPr>
          <w:rFonts w:cs="Calibri"/>
          <w:sz w:val="24"/>
          <w:szCs w:val="24"/>
          <w:lang w:val="pl-PL"/>
        </w:rPr>
        <w:t>5)pojazd z pługiem o  szerokości  do 1,5 m, do  odśnieżania chodników, np. mikrociągnik …………………….zł/godz. brutto. x 300 godz. = ………………. zł brutto</w:t>
      </w:r>
    </w:p>
    <w:p w:rsidR="007E5EFB" w:rsidRPr="007E5EFB" w:rsidRDefault="007E5EFB" w:rsidP="006134C7">
      <w:pPr>
        <w:pStyle w:val="Bezodstpw"/>
        <w:ind w:left="708" w:hanging="708"/>
        <w:rPr>
          <w:rFonts w:cs="Calibri"/>
          <w:sz w:val="24"/>
          <w:szCs w:val="24"/>
          <w:lang w:val="pl-PL"/>
        </w:rPr>
      </w:pPr>
      <w:r w:rsidRPr="007E5EFB">
        <w:rPr>
          <w:rFonts w:cs="Calibri"/>
          <w:sz w:val="24"/>
          <w:szCs w:val="24"/>
          <w:lang w:val="pl-PL"/>
        </w:rPr>
        <w:t xml:space="preserve">6) koksowniki...............................................................……………. zł brutto za ustawienie 2 szt. koksowników  x 20 dni </w:t>
      </w:r>
    </w:p>
    <w:bookmarkEnd w:id="0"/>
    <w:p w:rsidR="007E5EFB" w:rsidRPr="007E5EFB" w:rsidRDefault="007E5EFB" w:rsidP="006134C7">
      <w:pPr>
        <w:pStyle w:val="Bezodstpw"/>
        <w:rPr>
          <w:sz w:val="24"/>
          <w:szCs w:val="24"/>
          <w:lang w:val="pl-PL"/>
        </w:rPr>
      </w:pPr>
      <w:r w:rsidRPr="007E5EFB">
        <w:rPr>
          <w:sz w:val="24"/>
          <w:szCs w:val="24"/>
          <w:lang w:val="pl-PL"/>
        </w:rPr>
        <w:t>RAZEM cena: 1) – 6) …………………. zł brutto</w:t>
      </w:r>
    </w:p>
    <w:p w:rsidR="00594881" w:rsidRDefault="00594881" w:rsidP="00594881">
      <w:pPr>
        <w:autoSpaceDE w:val="0"/>
        <w:autoSpaceDN w:val="0"/>
        <w:adjustRightInd w:val="0"/>
        <w:spacing w:after="0" w:line="240" w:lineRule="auto"/>
        <w:jc w:val="both"/>
      </w:pPr>
    </w:p>
    <w:p w:rsidR="00594881" w:rsidRDefault="00594881" w:rsidP="00594881">
      <w:pPr>
        <w:autoSpaceDE w:val="0"/>
        <w:autoSpaceDN w:val="0"/>
        <w:adjustRightInd w:val="0"/>
        <w:spacing w:after="0" w:line="240" w:lineRule="auto"/>
        <w:rPr>
          <w:sz w:val="24"/>
          <w:szCs w:val="24"/>
        </w:rPr>
      </w:pPr>
    </w:p>
    <w:p w:rsidR="00594881" w:rsidRPr="0075363E" w:rsidRDefault="006134C7" w:rsidP="006134C7">
      <w:pPr>
        <w:autoSpaceDE w:val="0"/>
        <w:autoSpaceDN w:val="0"/>
        <w:adjustRightInd w:val="0"/>
        <w:spacing w:after="0" w:line="240" w:lineRule="auto"/>
        <w:jc w:val="both"/>
        <w:rPr>
          <w:sz w:val="24"/>
          <w:szCs w:val="24"/>
        </w:rPr>
      </w:pPr>
      <w:r>
        <w:rPr>
          <w:sz w:val="24"/>
          <w:szCs w:val="24"/>
        </w:rPr>
        <w:t xml:space="preserve">6.2 </w:t>
      </w:r>
      <w:r w:rsidR="00594881" w:rsidRPr="0075363E">
        <w:rPr>
          <w:sz w:val="24"/>
          <w:szCs w:val="24"/>
        </w:rPr>
        <w:t>Zamawiający wymaga zatrudnienia przez wykonawcę lub podwykonawcę na podstawie umowy o pracę, w rozumieniu art.22 §1 ustawy z dnia 26 czerwca 1974 r. – Kodeks pracy (</w:t>
      </w:r>
      <w:proofErr w:type="spellStart"/>
      <w:r w:rsidR="00594881" w:rsidRPr="0075363E">
        <w:rPr>
          <w:sz w:val="24"/>
          <w:szCs w:val="24"/>
        </w:rPr>
        <w:t>Dz.U</w:t>
      </w:r>
      <w:proofErr w:type="spellEnd"/>
      <w:r w:rsidR="00594881" w:rsidRPr="0075363E">
        <w:rPr>
          <w:sz w:val="24"/>
          <w:szCs w:val="24"/>
        </w:rPr>
        <w:t xml:space="preserve">. z 2014 r. poz.1502, z </w:t>
      </w:r>
      <w:proofErr w:type="spellStart"/>
      <w:r w:rsidR="00594881" w:rsidRPr="0075363E">
        <w:rPr>
          <w:sz w:val="24"/>
          <w:szCs w:val="24"/>
        </w:rPr>
        <w:t>późn.zm</w:t>
      </w:r>
      <w:proofErr w:type="spellEnd"/>
      <w:r w:rsidR="00594881" w:rsidRPr="0075363E">
        <w:rPr>
          <w:sz w:val="24"/>
          <w:szCs w:val="24"/>
        </w:rPr>
        <w:t xml:space="preserve">.), osób wykonujących czynności, tj. kierowania pojazdami wykorzystywanymi przy zimowym utrzymaniu dróg I obsługi koparko – ładowarek. </w:t>
      </w:r>
      <w:r w:rsidR="00594881" w:rsidRPr="0075363E">
        <w:rPr>
          <w:rFonts w:cs="Arial"/>
          <w:sz w:val="24"/>
          <w:szCs w:val="24"/>
        </w:rPr>
        <w:t>Zamawiający wymaga od Wykonawcy złożenia stosownego oświadczenia na koniec k</w:t>
      </w:r>
      <w:r w:rsidR="00924AA9">
        <w:rPr>
          <w:rFonts w:cs="Arial"/>
          <w:sz w:val="24"/>
          <w:szCs w:val="24"/>
        </w:rPr>
        <w:t>ażdego miesiąca, o zatrudnieniu</w:t>
      </w:r>
      <w:r w:rsidR="00594881" w:rsidRPr="0075363E">
        <w:rPr>
          <w:rFonts w:cs="Arial"/>
          <w:sz w:val="24"/>
          <w:szCs w:val="24"/>
        </w:rPr>
        <w:t xml:space="preserve"> osób wykonujących następujące czynności w realizacji zamówienia:</w:t>
      </w:r>
    </w:p>
    <w:p w:rsidR="00594881" w:rsidRPr="0075363E" w:rsidRDefault="00594881" w:rsidP="006134C7">
      <w:pPr>
        <w:widowControl w:val="0"/>
        <w:autoSpaceDE w:val="0"/>
        <w:autoSpaceDN w:val="0"/>
        <w:adjustRightInd w:val="0"/>
        <w:spacing w:before="14" w:after="0" w:line="240" w:lineRule="auto"/>
        <w:ind w:left="117" w:firstLine="360"/>
        <w:jc w:val="both"/>
        <w:rPr>
          <w:rFonts w:cs="Arial"/>
          <w:sz w:val="24"/>
          <w:szCs w:val="24"/>
        </w:rPr>
      </w:pPr>
      <w:r w:rsidRPr="0075363E">
        <w:rPr>
          <w:rFonts w:cs="Arial"/>
          <w:sz w:val="24"/>
          <w:szCs w:val="24"/>
        </w:rPr>
        <w:t>1) Kierowania pojazdów wykorzystywanych przy zimowym utrzymaniu dróg</w:t>
      </w:r>
    </w:p>
    <w:p w:rsidR="00594881" w:rsidRPr="0075363E" w:rsidRDefault="00594881" w:rsidP="006134C7">
      <w:pPr>
        <w:widowControl w:val="0"/>
        <w:autoSpaceDE w:val="0"/>
        <w:autoSpaceDN w:val="0"/>
        <w:adjustRightInd w:val="0"/>
        <w:spacing w:before="14" w:after="0" w:line="240" w:lineRule="auto"/>
        <w:ind w:firstLine="477"/>
        <w:jc w:val="both"/>
        <w:rPr>
          <w:rFonts w:cs="Arial"/>
          <w:sz w:val="24"/>
          <w:szCs w:val="24"/>
        </w:rPr>
      </w:pPr>
      <w:r w:rsidRPr="0075363E">
        <w:rPr>
          <w:rFonts w:cs="Arial"/>
          <w:sz w:val="24"/>
          <w:szCs w:val="24"/>
        </w:rPr>
        <w:t>2)Obsługi koparko – ładowarek wykorzystywanych przy zimowym utrzymaniu dróg</w:t>
      </w:r>
    </w:p>
    <w:p w:rsidR="006134C7" w:rsidRPr="007E5EFB" w:rsidRDefault="006134C7" w:rsidP="006134C7">
      <w:pPr>
        <w:widowControl w:val="0"/>
        <w:autoSpaceDE w:val="0"/>
        <w:autoSpaceDN w:val="0"/>
        <w:adjustRightInd w:val="0"/>
        <w:spacing w:before="14" w:after="0" w:line="240" w:lineRule="auto"/>
        <w:jc w:val="both"/>
        <w:rPr>
          <w:rFonts w:cs="Arial"/>
          <w:sz w:val="24"/>
          <w:szCs w:val="24"/>
        </w:rPr>
      </w:pPr>
      <w:r>
        <w:rPr>
          <w:sz w:val="24"/>
          <w:szCs w:val="24"/>
        </w:rPr>
        <w:t xml:space="preserve">Zamawiający jest uprawniony do kontroli u Wykonawcy wypełniania obowiązku zatrudnienia. </w:t>
      </w:r>
    </w:p>
    <w:p w:rsidR="002549DA" w:rsidRPr="005C4975" w:rsidRDefault="002549DA" w:rsidP="006134C7">
      <w:pPr>
        <w:widowControl w:val="0"/>
        <w:autoSpaceDE w:val="0"/>
        <w:autoSpaceDN w:val="0"/>
        <w:adjustRightInd w:val="0"/>
        <w:spacing w:after="0" w:line="240" w:lineRule="auto"/>
        <w:ind w:right="-20"/>
        <w:jc w:val="both"/>
        <w:rPr>
          <w:sz w:val="24"/>
          <w:szCs w:val="24"/>
        </w:rPr>
      </w:pPr>
    </w:p>
    <w:p w:rsidR="007E5EFB" w:rsidRPr="007E5EFB" w:rsidRDefault="002549DA" w:rsidP="006134C7">
      <w:pPr>
        <w:autoSpaceDE w:val="0"/>
        <w:autoSpaceDN w:val="0"/>
        <w:adjustRightInd w:val="0"/>
        <w:spacing w:after="0" w:line="240" w:lineRule="auto"/>
        <w:jc w:val="both"/>
        <w:rPr>
          <w:sz w:val="24"/>
          <w:szCs w:val="24"/>
        </w:rPr>
      </w:pPr>
      <w:r w:rsidRPr="005C4975">
        <w:rPr>
          <w:sz w:val="24"/>
          <w:szCs w:val="24"/>
        </w:rPr>
        <w:t>6.</w:t>
      </w:r>
      <w:r w:rsidR="006134C7">
        <w:rPr>
          <w:sz w:val="24"/>
          <w:szCs w:val="24"/>
        </w:rPr>
        <w:t>3</w:t>
      </w:r>
      <w:r w:rsidR="009949F0">
        <w:rPr>
          <w:spacing w:val="11"/>
          <w:sz w:val="24"/>
          <w:szCs w:val="24"/>
        </w:rPr>
        <w:t xml:space="preserve"> </w:t>
      </w:r>
      <w:r w:rsidR="007E5EFB" w:rsidRPr="00B87674">
        <w:rPr>
          <w:sz w:val="24"/>
          <w:szCs w:val="24"/>
        </w:rPr>
        <w:t xml:space="preserve">Po </w:t>
      </w:r>
      <w:r w:rsidR="007E5EFB">
        <w:rPr>
          <w:sz w:val="24"/>
          <w:szCs w:val="24"/>
        </w:rPr>
        <w:t xml:space="preserve"> </w:t>
      </w:r>
      <w:r w:rsidR="007E5EFB" w:rsidRPr="00B87674">
        <w:rPr>
          <w:sz w:val="24"/>
          <w:szCs w:val="24"/>
        </w:rPr>
        <w:t>zako</w:t>
      </w:r>
      <w:r w:rsidR="007E5EFB" w:rsidRPr="00B87674">
        <w:rPr>
          <w:rFonts w:eastAsia="TimesNewRoman" w:cs="TimesNewRoman"/>
          <w:sz w:val="24"/>
          <w:szCs w:val="24"/>
        </w:rPr>
        <w:t>ń</w:t>
      </w:r>
      <w:r w:rsidR="007E5EFB" w:rsidRPr="00B87674">
        <w:rPr>
          <w:sz w:val="24"/>
          <w:szCs w:val="24"/>
        </w:rPr>
        <w:t xml:space="preserve">czeniu </w:t>
      </w:r>
      <w:r w:rsidR="007E5EFB">
        <w:rPr>
          <w:sz w:val="24"/>
          <w:szCs w:val="24"/>
        </w:rPr>
        <w:t xml:space="preserve"> </w:t>
      </w:r>
      <w:r w:rsidR="007E5EFB" w:rsidRPr="00B87674">
        <w:rPr>
          <w:sz w:val="24"/>
          <w:szCs w:val="24"/>
        </w:rPr>
        <w:t xml:space="preserve">sezonu </w:t>
      </w:r>
      <w:r w:rsidR="007E5EFB">
        <w:rPr>
          <w:sz w:val="24"/>
          <w:szCs w:val="24"/>
        </w:rPr>
        <w:t xml:space="preserve"> </w:t>
      </w:r>
      <w:r w:rsidR="007E5EFB" w:rsidRPr="00B87674">
        <w:rPr>
          <w:sz w:val="24"/>
          <w:szCs w:val="24"/>
        </w:rPr>
        <w:t xml:space="preserve">zimowego </w:t>
      </w:r>
      <w:r w:rsidR="007E5EFB">
        <w:rPr>
          <w:sz w:val="24"/>
          <w:szCs w:val="24"/>
        </w:rPr>
        <w:t xml:space="preserve"> </w:t>
      </w:r>
      <w:r w:rsidR="007E5EFB" w:rsidRPr="00B87674">
        <w:rPr>
          <w:sz w:val="24"/>
          <w:szCs w:val="24"/>
        </w:rPr>
        <w:t xml:space="preserve">Wykonawca </w:t>
      </w:r>
      <w:r w:rsidR="007E5EFB">
        <w:rPr>
          <w:sz w:val="24"/>
          <w:szCs w:val="24"/>
        </w:rPr>
        <w:t xml:space="preserve"> </w:t>
      </w:r>
      <w:r w:rsidR="007E5EFB" w:rsidRPr="00B87674">
        <w:rPr>
          <w:sz w:val="24"/>
          <w:szCs w:val="24"/>
        </w:rPr>
        <w:t>zobowi</w:t>
      </w:r>
      <w:r w:rsidR="007E5EFB" w:rsidRPr="00B87674">
        <w:rPr>
          <w:rFonts w:eastAsia="TimesNewRoman" w:cs="TimesNewRoman"/>
          <w:sz w:val="24"/>
          <w:szCs w:val="24"/>
        </w:rPr>
        <w:t>ą</w:t>
      </w:r>
      <w:r w:rsidR="007E5EFB" w:rsidRPr="00B87674">
        <w:rPr>
          <w:sz w:val="24"/>
          <w:szCs w:val="24"/>
        </w:rPr>
        <w:t xml:space="preserve">zany </w:t>
      </w:r>
      <w:r w:rsidR="007E5EFB">
        <w:rPr>
          <w:sz w:val="24"/>
          <w:szCs w:val="24"/>
        </w:rPr>
        <w:t xml:space="preserve"> </w:t>
      </w:r>
      <w:r w:rsidR="007E5EFB" w:rsidRPr="00B87674">
        <w:rPr>
          <w:sz w:val="24"/>
          <w:szCs w:val="24"/>
        </w:rPr>
        <w:t>b</w:t>
      </w:r>
      <w:r w:rsidR="007E5EFB" w:rsidRPr="00B87674">
        <w:rPr>
          <w:rFonts w:eastAsia="TimesNewRoman" w:cs="TimesNewRoman"/>
          <w:sz w:val="24"/>
          <w:szCs w:val="24"/>
        </w:rPr>
        <w:t>ę</w:t>
      </w:r>
      <w:r w:rsidR="007E5EFB" w:rsidRPr="00B87674">
        <w:rPr>
          <w:sz w:val="24"/>
          <w:szCs w:val="24"/>
        </w:rPr>
        <w:t>dzie</w:t>
      </w:r>
      <w:r w:rsidR="007E5EFB">
        <w:rPr>
          <w:sz w:val="24"/>
          <w:szCs w:val="24"/>
        </w:rPr>
        <w:t xml:space="preserve"> </w:t>
      </w:r>
      <w:r w:rsidR="007E5EFB" w:rsidRPr="00B87674">
        <w:rPr>
          <w:sz w:val="24"/>
          <w:szCs w:val="24"/>
        </w:rPr>
        <w:t xml:space="preserve"> do</w:t>
      </w:r>
      <w:r w:rsidR="007E5EFB">
        <w:rPr>
          <w:sz w:val="24"/>
          <w:szCs w:val="24"/>
        </w:rPr>
        <w:t xml:space="preserve"> </w:t>
      </w:r>
      <w:r w:rsidR="007E5EFB" w:rsidRPr="00B87674">
        <w:rPr>
          <w:sz w:val="24"/>
          <w:szCs w:val="24"/>
        </w:rPr>
        <w:t xml:space="preserve"> wykonania usługi</w:t>
      </w:r>
      <w:r w:rsidR="007E5EFB">
        <w:rPr>
          <w:sz w:val="24"/>
          <w:szCs w:val="24"/>
        </w:rPr>
        <w:t xml:space="preserve"> </w:t>
      </w:r>
      <w:r w:rsidR="007E5EFB" w:rsidRPr="00B87674">
        <w:rPr>
          <w:sz w:val="24"/>
          <w:szCs w:val="24"/>
        </w:rPr>
        <w:t>polegaj</w:t>
      </w:r>
      <w:r w:rsidR="007E5EFB" w:rsidRPr="00B87674">
        <w:rPr>
          <w:rFonts w:eastAsia="TimesNewRoman" w:cs="TimesNewRoman"/>
          <w:sz w:val="24"/>
          <w:szCs w:val="24"/>
        </w:rPr>
        <w:t>ą</w:t>
      </w:r>
      <w:r w:rsidR="007E5EFB" w:rsidRPr="00B87674">
        <w:rPr>
          <w:sz w:val="24"/>
          <w:szCs w:val="24"/>
        </w:rPr>
        <w:t>cej na pracach porz</w:t>
      </w:r>
      <w:r w:rsidR="007E5EFB" w:rsidRPr="00B87674">
        <w:rPr>
          <w:rFonts w:eastAsia="TimesNewRoman" w:cs="TimesNewRoman"/>
          <w:sz w:val="24"/>
          <w:szCs w:val="24"/>
        </w:rPr>
        <w:t>ą</w:t>
      </w:r>
      <w:r w:rsidR="007E5EFB" w:rsidRPr="00B87674">
        <w:rPr>
          <w:sz w:val="24"/>
          <w:szCs w:val="24"/>
        </w:rPr>
        <w:t>dkowych obejmuj</w:t>
      </w:r>
      <w:r w:rsidR="007E5EFB" w:rsidRPr="00B87674">
        <w:rPr>
          <w:rFonts w:eastAsia="TimesNewRoman" w:cs="TimesNewRoman"/>
          <w:sz w:val="24"/>
          <w:szCs w:val="24"/>
        </w:rPr>
        <w:t>ą</w:t>
      </w:r>
      <w:r w:rsidR="007E5EFB" w:rsidRPr="00B87674">
        <w:rPr>
          <w:sz w:val="24"/>
          <w:szCs w:val="24"/>
        </w:rPr>
        <w:t>cych sprz</w:t>
      </w:r>
      <w:r w:rsidR="007E5EFB" w:rsidRPr="00B87674">
        <w:rPr>
          <w:rFonts w:eastAsia="TimesNewRoman" w:cs="TimesNewRoman"/>
          <w:sz w:val="24"/>
          <w:szCs w:val="24"/>
        </w:rPr>
        <w:t>ą</w:t>
      </w:r>
      <w:r w:rsidR="007E5EFB" w:rsidRPr="00B87674">
        <w:rPr>
          <w:sz w:val="24"/>
          <w:szCs w:val="24"/>
        </w:rPr>
        <w:t>tanie dróg i oczyszczenie wpustów</w:t>
      </w:r>
      <w:r w:rsidR="007E5EFB">
        <w:rPr>
          <w:sz w:val="24"/>
          <w:szCs w:val="24"/>
        </w:rPr>
        <w:t xml:space="preserve"> </w:t>
      </w:r>
      <w:r w:rsidR="007E5EFB" w:rsidRPr="00B87674">
        <w:t>ulicznych na własny koszt</w:t>
      </w:r>
      <w:r w:rsidR="007E5EFB">
        <w:t xml:space="preserve">. </w:t>
      </w:r>
    </w:p>
    <w:p w:rsidR="006134C7" w:rsidRDefault="006134C7" w:rsidP="006134C7">
      <w:pPr>
        <w:widowControl w:val="0"/>
        <w:autoSpaceDE w:val="0"/>
        <w:autoSpaceDN w:val="0"/>
        <w:adjustRightInd w:val="0"/>
        <w:spacing w:after="0" w:line="240" w:lineRule="auto"/>
        <w:ind w:right="-20"/>
        <w:rPr>
          <w:rFonts w:cs="Times New Roman"/>
          <w:b/>
          <w:bCs/>
          <w:spacing w:val="1"/>
          <w:sz w:val="28"/>
          <w:szCs w:val="28"/>
        </w:rPr>
      </w:pPr>
    </w:p>
    <w:p w:rsidR="006134C7" w:rsidRPr="006134C7" w:rsidRDefault="006134C7" w:rsidP="006134C7">
      <w:pPr>
        <w:autoSpaceDE w:val="0"/>
        <w:autoSpaceDN w:val="0"/>
        <w:adjustRightInd w:val="0"/>
        <w:spacing w:after="0" w:line="240" w:lineRule="auto"/>
        <w:rPr>
          <w:sz w:val="24"/>
          <w:szCs w:val="24"/>
        </w:rPr>
      </w:pPr>
      <w:r w:rsidRPr="006134C7">
        <w:rPr>
          <w:rFonts w:cs="Times New Roman"/>
          <w:bCs/>
          <w:spacing w:val="1"/>
          <w:sz w:val="24"/>
          <w:szCs w:val="24"/>
        </w:rPr>
        <w:t xml:space="preserve">6.4 </w:t>
      </w:r>
      <w:r w:rsidRPr="006134C7">
        <w:rPr>
          <w:sz w:val="24"/>
          <w:szCs w:val="24"/>
        </w:rPr>
        <w:t>Warunki rozliczenia:</w:t>
      </w:r>
    </w:p>
    <w:p w:rsidR="006134C7" w:rsidRPr="006134C7" w:rsidRDefault="006134C7" w:rsidP="006134C7">
      <w:pPr>
        <w:spacing w:after="0" w:line="240" w:lineRule="auto"/>
        <w:jc w:val="both"/>
        <w:rPr>
          <w:sz w:val="24"/>
          <w:szCs w:val="24"/>
        </w:rPr>
      </w:pPr>
      <w:r w:rsidRPr="006134C7">
        <w:rPr>
          <w:sz w:val="24"/>
          <w:szCs w:val="24"/>
        </w:rPr>
        <w:t>Zamawiający ustala odroczony, 30 dniowy termin płatności licząc od daty złożenia prawidłowo wystawionej faktury lub rachunku przez Wykonawcę w siedzibie Zamawiającego.</w:t>
      </w:r>
    </w:p>
    <w:p w:rsidR="006134C7" w:rsidRPr="005C4975" w:rsidRDefault="006134C7"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EF369B">
        <w:rPr>
          <w:b/>
          <w:bCs/>
          <w:sz w:val="24"/>
          <w:szCs w:val="24"/>
        </w:rPr>
        <w:t>od dnia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Pr="008D21DC">
        <w:rPr>
          <w:b/>
          <w:bCs/>
          <w:color w:val="000000"/>
          <w:sz w:val="24"/>
          <w:szCs w:val="24"/>
        </w:rPr>
        <w:t>d</w:t>
      </w:r>
      <w:r w:rsidRPr="008D21DC">
        <w:rPr>
          <w:b/>
          <w:bCs/>
          <w:color w:val="000000"/>
          <w:spacing w:val="1"/>
          <w:sz w:val="24"/>
          <w:szCs w:val="24"/>
        </w:rPr>
        <w:t>n</w:t>
      </w:r>
      <w:r w:rsidRPr="008D21DC">
        <w:rPr>
          <w:b/>
          <w:bCs/>
          <w:color w:val="000000"/>
          <w:sz w:val="24"/>
          <w:szCs w:val="24"/>
        </w:rPr>
        <w:t>ia</w:t>
      </w:r>
      <w:r w:rsidRPr="008D21DC">
        <w:rPr>
          <w:color w:val="000000"/>
          <w:sz w:val="24"/>
          <w:szCs w:val="24"/>
        </w:rPr>
        <w:t xml:space="preserve"> </w:t>
      </w:r>
      <w:r w:rsidR="000D1BC7">
        <w:rPr>
          <w:b/>
          <w:bCs/>
          <w:color w:val="000000"/>
          <w:sz w:val="24"/>
          <w:szCs w:val="24"/>
        </w:rPr>
        <w:t>31</w:t>
      </w:r>
      <w:r w:rsidRPr="008D21DC">
        <w:rPr>
          <w:b/>
          <w:bCs/>
          <w:color w:val="000000"/>
          <w:sz w:val="24"/>
          <w:szCs w:val="24"/>
        </w:rPr>
        <w:t>.</w:t>
      </w:r>
      <w:r w:rsidR="00EF369B">
        <w:rPr>
          <w:b/>
          <w:bCs/>
          <w:color w:val="000000"/>
          <w:sz w:val="24"/>
          <w:szCs w:val="24"/>
        </w:rPr>
        <w:t>05</w:t>
      </w:r>
      <w:r w:rsidRPr="008D21DC">
        <w:rPr>
          <w:b/>
          <w:bCs/>
          <w:color w:val="000000"/>
          <w:sz w:val="24"/>
          <w:szCs w:val="24"/>
        </w:rPr>
        <w:t>.201</w:t>
      </w:r>
      <w:r w:rsidR="00924AA9">
        <w:rPr>
          <w:b/>
          <w:bCs/>
          <w:color w:val="000000"/>
          <w:sz w:val="24"/>
          <w:szCs w:val="24"/>
        </w:rPr>
        <w:t>9</w:t>
      </w:r>
      <w:r w:rsidRPr="008D21DC">
        <w:rPr>
          <w:color w:val="000000"/>
          <w:spacing w:val="-1"/>
          <w:sz w:val="24"/>
          <w:szCs w:val="24"/>
        </w:rPr>
        <w:t xml:space="preserve"> </w:t>
      </w:r>
      <w:r w:rsidRPr="008D21DC">
        <w:rPr>
          <w:b/>
          <w:bCs/>
          <w:color w:val="000000"/>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D423E5" w:rsidRPr="00E85555" w:rsidRDefault="00D423E5" w:rsidP="00D423E5">
      <w:pPr>
        <w:rPr>
          <w:rFonts w:cs="Times New Roman"/>
        </w:rPr>
      </w:pPr>
      <w:r>
        <w:t>Zamawiający nie precyzuje w tym zakresie warunków.</w:t>
      </w:r>
    </w:p>
    <w:p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 xml:space="preserve">Zamawiający nie </w:t>
      </w:r>
      <w:r w:rsidR="00EF369B">
        <w:t>precyzuje w tym zakresie warunków.</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EF369B" w:rsidRDefault="00EF369B" w:rsidP="00EF369B">
      <w:pPr>
        <w:autoSpaceDE w:val="0"/>
        <w:autoSpaceDN w:val="0"/>
        <w:adjustRightInd w:val="0"/>
        <w:spacing w:after="0"/>
        <w:jc w:val="both"/>
        <w:rPr>
          <w:sz w:val="24"/>
          <w:szCs w:val="24"/>
        </w:rPr>
      </w:pPr>
      <w:r w:rsidRPr="00EF369B">
        <w:rPr>
          <w:sz w:val="24"/>
          <w:szCs w:val="24"/>
        </w:rPr>
        <w:t>1. Wykonawca musi posiada</w:t>
      </w:r>
      <w:r>
        <w:rPr>
          <w:sz w:val="24"/>
          <w:szCs w:val="24"/>
        </w:rPr>
        <w:t>ć</w:t>
      </w:r>
      <w:r w:rsidRPr="00EF369B">
        <w:rPr>
          <w:sz w:val="24"/>
          <w:szCs w:val="24"/>
        </w:rPr>
        <w:t xml:space="preserve"> doświadczenie w realizacji zadań</w:t>
      </w:r>
      <w:r w:rsidR="00924AA9">
        <w:rPr>
          <w:sz w:val="24"/>
          <w:szCs w:val="24"/>
        </w:rPr>
        <w:t xml:space="preserve"> w okresie ostatnich 3 lat </w:t>
      </w:r>
      <w:r w:rsidR="00924AA9" w:rsidRPr="00BF67B7">
        <w:rPr>
          <w:sz w:val="24"/>
          <w:szCs w:val="24"/>
        </w:rPr>
        <w:t>a jeśli okres prowadzenia działalności jest krótszy - to w tym okresie</w:t>
      </w:r>
      <w:r w:rsidR="00081D8A">
        <w:rPr>
          <w:sz w:val="24"/>
          <w:szCs w:val="24"/>
        </w:rPr>
        <w:t>,</w:t>
      </w:r>
      <w:r w:rsidRPr="00EF369B">
        <w:rPr>
          <w:sz w:val="24"/>
          <w:szCs w:val="24"/>
        </w:rPr>
        <w:t xml:space="preserve"> określonych w przedmiocie zamówienia tj. zimowego utrzymania dróg, o kategorii minimum gminnych w ilości dwóch zamówień o wartości nie mniejszej niż 100 000 zł. brutto każde. </w:t>
      </w:r>
    </w:p>
    <w:p w:rsidR="00EF369B" w:rsidRDefault="00D27BA1" w:rsidP="00D27BA1">
      <w:pPr>
        <w:autoSpaceDE w:val="0"/>
        <w:autoSpaceDN w:val="0"/>
        <w:adjustRightInd w:val="0"/>
        <w:jc w:val="both"/>
        <w:rPr>
          <w:sz w:val="24"/>
          <w:szCs w:val="24"/>
        </w:rPr>
      </w:pPr>
      <w:r>
        <w:rPr>
          <w:sz w:val="24"/>
          <w:szCs w:val="24"/>
        </w:rPr>
        <w:t xml:space="preserve">2. </w:t>
      </w:r>
      <w:r w:rsidR="00EF369B" w:rsidRPr="00EF369B">
        <w:rPr>
          <w:sz w:val="24"/>
          <w:szCs w:val="24"/>
        </w:rPr>
        <w:t xml:space="preserve">Wykonawca musi </w:t>
      </w:r>
      <w:r w:rsidR="00EF369B">
        <w:rPr>
          <w:sz w:val="24"/>
          <w:szCs w:val="24"/>
        </w:rPr>
        <w:t>dysponować następującym potencjałem technicznym</w:t>
      </w:r>
      <w:r w:rsidR="00EF369B" w:rsidRPr="00EF369B">
        <w:rPr>
          <w:sz w:val="24"/>
          <w:szCs w:val="24"/>
        </w:rPr>
        <w:t xml:space="preserve"> </w:t>
      </w:r>
      <w:r w:rsidR="00EF369B" w:rsidRPr="00EF369B">
        <w:rPr>
          <w:sz w:val="24"/>
          <w:szCs w:val="24"/>
        </w:rPr>
        <w:br/>
        <w:t xml:space="preserve">tj. pługopiaskarki: samochodowa – 1 szt., ciągnikowa – 3 szt., koparko – ładowarki x 1, pojazd </w:t>
      </w:r>
      <w:r w:rsidR="00EF369B" w:rsidRPr="00EF369B">
        <w:rPr>
          <w:sz w:val="24"/>
          <w:szCs w:val="24"/>
        </w:rPr>
        <w:br/>
      </w:r>
      <w:r>
        <w:rPr>
          <w:sz w:val="24"/>
          <w:szCs w:val="24"/>
        </w:rPr>
        <w:t>z pługiem o  szerokości  do 1,5</w:t>
      </w:r>
      <w:r w:rsidR="00EF369B" w:rsidRPr="00EF369B">
        <w:rPr>
          <w:sz w:val="24"/>
          <w:szCs w:val="24"/>
        </w:rPr>
        <w:t xml:space="preserve">m do  odśnieżania chodników, np. mikrociągnik, pojazd </w:t>
      </w:r>
      <w:r w:rsidR="00EF369B" w:rsidRPr="00EF369B">
        <w:rPr>
          <w:sz w:val="24"/>
          <w:szCs w:val="24"/>
        </w:rPr>
        <w:br/>
        <w:t xml:space="preserve">do wywozu śniegu – 1 szt., koksowniki – 4 szt. </w:t>
      </w:r>
    </w:p>
    <w:p w:rsidR="002549DA"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D27BA1">
      <w:pPr>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D27BA1">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5C4975" w:rsidRDefault="002549DA"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pacing w:val="8"/>
          <w:sz w:val="24"/>
          <w:szCs w:val="24"/>
        </w:rPr>
        <w:t>1</w:t>
      </w:r>
      <w:r w:rsidRPr="005C4975">
        <w:rPr>
          <w:b/>
          <w:bCs/>
          <w:spacing w:val="2"/>
          <w:sz w:val="24"/>
          <w:szCs w:val="24"/>
        </w:rPr>
        <w:t>-</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081D8A" w:rsidRDefault="00081D8A" w:rsidP="00081D8A">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 xml:space="preserve">Oświadczenie o przynależności lub braku przynależności do tej samej grupy kapitałowej, o której mowa w art. 24 ust. 1 </w:t>
      </w:r>
      <w:proofErr w:type="spellStart"/>
      <w:r>
        <w:rPr>
          <w:rFonts w:cs="Times New Roman"/>
          <w:sz w:val="24"/>
          <w:szCs w:val="24"/>
        </w:rPr>
        <w:t>pkt</w:t>
      </w:r>
      <w:proofErr w:type="spellEnd"/>
      <w:r>
        <w:rPr>
          <w:rFonts w:cs="Times New Roman"/>
          <w:sz w:val="24"/>
          <w:szCs w:val="24"/>
        </w:rPr>
        <w:t xml:space="preserve">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pkt. 1 w związku z </w:t>
      </w:r>
      <w:r>
        <w:rPr>
          <w:sz w:val="24"/>
          <w:szCs w:val="24"/>
        </w:rPr>
        <w:t>§</w:t>
      </w:r>
      <w:r>
        <w:rPr>
          <w:rFonts w:cs="Times New Roman"/>
          <w:sz w:val="24"/>
          <w:szCs w:val="24"/>
        </w:rPr>
        <w:t xml:space="preserve">5 pkt. 10 Rozporządzenia Ministra Rozwoju z dnia 26 lipca 2016r. w sprawie rodzajów dokumentów, jakich może żądać Zamawiający od Wykonawcy w postępowaniu o udzielenie zamówienia. </w:t>
      </w:r>
    </w:p>
    <w:p w:rsidR="00081D8A" w:rsidRPr="005C4975" w:rsidRDefault="00081D8A" w:rsidP="00081D8A">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rsidR="002549DA" w:rsidRPr="005C4975"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5C4975"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lastRenderedPageBreak/>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5C4975"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Pr="00081D8A" w:rsidRDefault="002549DA" w:rsidP="00081D8A">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lastRenderedPageBreak/>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44"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081D8A" w:rsidRDefault="002549DA" w:rsidP="00081D8A">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.4 </w:t>
      </w:r>
      <w:r w:rsidR="00081D8A">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081D8A" w:rsidP="00230B91">
      <w:pPr>
        <w:widowControl w:val="0"/>
        <w:autoSpaceDE w:val="0"/>
        <w:autoSpaceDN w:val="0"/>
        <w:adjustRightInd w:val="0"/>
        <w:spacing w:after="0" w:line="240" w:lineRule="auto"/>
        <w:ind w:right="-20"/>
        <w:rPr>
          <w:sz w:val="24"/>
          <w:szCs w:val="24"/>
        </w:rPr>
      </w:pPr>
      <w:r>
        <w:rPr>
          <w:sz w:val="24"/>
          <w:szCs w:val="24"/>
        </w:rPr>
        <w:t xml:space="preserve">11.5 </w:t>
      </w:r>
      <w:r w:rsidR="002549DA" w:rsidRPr="005C4975">
        <w:rPr>
          <w:sz w:val="24"/>
          <w:szCs w:val="24"/>
        </w:rPr>
        <w:t>Oso</w:t>
      </w:r>
      <w:r w:rsidR="002549DA" w:rsidRPr="005C4975">
        <w:rPr>
          <w:spacing w:val="1"/>
          <w:sz w:val="24"/>
          <w:szCs w:val="24"/>
        </w:rPr>
        <w:t>b</w:t>
      </w:r>
      <w:r w:rsidR="002549DA" w:rsidRPr="005C4975">
        <w:rPr>
          <w:sz w:val="24"/>
          <w:szCs w:val="24"/>
        </w:rPr>
        <w:t>y</w:t>
      </w:r>
      <w:r w:rsidR="002549DA" w:rsidRPr="005C4975">
        <w:rPr>
          <w:spacing w:val="-3"/>
          <w:sz w:val="24"/>
          <w:szCs w:val="24"/>
        </w:rPr>
        <w:t xml:space="preserve"> </w:t>
      </w:r>
      <w:r w:rsidR="002549DA" w:rsidRPr="005C4975">
        <w:rPr>
          <w:sz w:val="24"/>
          <w:szCs w:val="24"/>
        </w:rPr>
        <w:t>uprawnione</w:t>
      </w:r>
      <w:r w:rsidR="002549DA" w:rsidRPr="005C4975">
        <w:rPr>
          <w:spacing w:val="-1"/>
          <w:sz w:val="24"/>
          <w:szCs w:val="24"/>
        </w:rPr>
        <w:t xml:space="preserve"> </w:t>
      </w:r>
      <w:r w:rsidR="002549DA" w:rsidRPr="005C4975">
        <w:rPr>
          <w:spacing w:val="1"/>
          <w:sz w:val="24"/>
          <w:szCs w:val="24"/>
        </w:rPr>
        <w:t>d</w:t>
      </w:r>
      <w:r w:rsidR="002549DA" w:rsidRPr="005C4975">
        <w:rPr>
          <w:sz w:val="24"/>
          <w:szCs w:val="24"/>
        </w:rPr>
        <w:t>o informa</w:t>
      </w:r>
      <w:r w:rsidR="002549DA" w:rsidRPr="005C4975">
        <w:rPr>
          <w:spacing w:val="-1"/>
          <w:sz w:val="24"/>
          <w:szCs w:val="24"/>
        </w:rPr>
        <w:t>c</w:t>
      </w:r>
      <w:r w:rsidR="002549DA" w:rsidRPr="005C4975">
        <w:rPr>
          <w:sz w:val="24"/>
          <w:szCs w:val="24"/>
        </w:rPr>
        <w:t>ji:</w:t>
      </w:r>
    </w:p>
    <w:p w:rsidR="0062701D" w:rsidRPr="0062701D" w:rsidRDefault="0062701D" w:rsidP="0062701D">
      <w:pPr>
        <w:autoSpaceDE w:val="0"/>
        <w:autoSpaceDN w:val="0"/>
        <w:adjustRightInd w:val="0"/>
        <w:spacing w:after="0" w:line="240" w:lineRule="auto"/>
        <w:jc w:val="both"/>
        <w:rPr>
          <w:sz w:val="24"/>
          <w:szCs w:val="24"/>
        </w:rPr>
      </w:pPr>
      <w:r w:rsidRPr="0062701D">
        <w:rPr>
          <w:sz w:val="24"/>
          <w:szCs w:val="24"/>
        </w:rPr>
        <w:t>Anna Kurek tel. 635-15-30 w zakresie przedmiotu zamówienia, Kamila Golanowska,</w:t>
      </w:r>
      <w:r w:rsidR="00081D8A">
        <w:rPr>
          <w:sz w:val="24"/>
          <w:szCs w:val="24"/>
        </w:rPr>
        <w:t xml:space="preserve"> Magdalena Orczykowska,</w:t>
      </w:r>
      <w:r w:rsidRPr="0062701D">
        <w:rPr>
          <w:sz w:val="24"/>
          <w:szCs w:val="24"/>
        </w:rPr>
        <w:t xml:space="preserve"> Jacek Karaś, Grzegorz Urbaniak tel. 44 635-15-46, 635-15-48 w zakresie procedury,</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081D8A">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081D8A">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081D8A">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lastRenderedPageBreak/>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62701D" w:rsidRPr="0062701D" w:rsidRDefault="0062701D" w:rsidP="0062701D">
      <w:pPr>
        <w:autoSpaceDE w:val="0"/>
        <w:autoSpaceDN w:val="0"/>
        <w:adjustRightInd w:val="0"/>
        <w:spacing w:after="0" w:line="240" w:lineRule="auto"/>
        <w:rPr>
          <w:sz w:val="24"/>
          <w:szCs w:val="24"/>
        </w:rPr>
      </w:pPr>
      <w:r w:rsidRPr="0062701D">
        <w:rPr>
          <w:sz w:val="24"/>
          <w:szCs w:val="24"/>
        </w:rPr>
        <w:t>Zamawiający nie wymaga wniesienia wadium w niniejszym postępowaniu.</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lastRenderedPageBreak/>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1F328C" w:rsidRDefault="002549DA" w:rsidP="001F328C">
      <w:pPr>
        <w:pStyle w:val="Akapitzlist1"/>
        <w:widowControl w:val="0"/>
        <w:autoSpaceDE w:val="0"/>
        <w:autoSpaceDN w:val="0"/>
        <w:adjustRightInd w:val="0"/>
        <w:spacing w:after="0" w:line="237" w:lineRule="auto"/>
        <w:jc w:val="both"/>
        <w:rPr>
          <w:sz w:val="24"/>
          <w:szCs w:val="24"/>
        </w:rPr>
      </w:pPr>
      <w:r w:rsidRPr="001F328C">
        <w:rPr>
          <w:b/>
          <w:bCs/>
          <w:sz w:val="24"/>
          <w:szCs w:val="24"/>
        </w:rPr>
        <w:t xml:space="preserve">5) </w:t>
      </w:r>
      <w:r w:rsidRPr="001F328C">
        <w:rPr>
          <w:b/>
          <w:bCs/>
          <w:spacing w:val="1"/>
          <w:sz w:val="24"/>
          <w:szCs w:val="24"/>
        </w:rPr>
        <w:t>D</w:t>
      </w:r>
      <w:r w:rsidRPr="001F328C">
        <w:rPr>
          <w:b/>
          <w:bCs/>
          <w:sz w:val="24"/>
          <w:szCs w:val="24"/>
        </w:rPr>
        <w:t>o</w:t>
      </w:r>
      <w:r w:rsidRPr="001F328C">
        <w:rPr>
          <w:b/>
          <w:bCs/>
          <w:spacing w:val="-1"/>
          <w:sz w:val="24"/>
          <w:szCs w:val="24"/>
        </w:rPr>
        <w:t>k</w:t>
      </w:r>
      <w:r w:rsidRPr="001F328C">
        <w:rPr>
          <w:b/>
          <w:bCs/>
          <w:sz w:val="24"/>
          <w:szCs w:val="24"/>
        </w:rPr>
        <w:t>u</w:t>
      </w:r>
      <w:r w:rsidRPr="001F328C">
        <w:rPr>
          <w:b/>
          <w:bCs/>
          <w:spacing w:val="-2"/>
          <w:sz w:val="24"/>
          <w:szCs w:val="24"/>
        </w:rPr>
        <w:t>m</w:t>
      </w:r>
      <w:r w:rsidRPr="001F328C">
        <w:rPr>
          <w:b/>
          <w:bCs/>
          <w:spacing w:val="-1"/>
          <w:sz w:val="24"/>
          <w:szCs w:val="24"/>
        </w:rPr>
        <w:t>e</w:t>
      </w:r>
      <w:r w:rsidRPr="001F328C">
        <w:rPr>
          <w:b/>
          <w:bCs/>
          <w:spacing w:val="2"/>
          <w:sz w:val="24"/>
          <w:szCs w:val="24"/>
        </w:rPr>
        <w:t>n</w:t>
      </w:r>
      <w:r w:rsidRPr="001F328C">
        <w:rPr>
          <w:b/>
          <w:bCs/>
          <w:sz w:val="24"/>
          <w:szCs w:val="24"/>
        </w:rPr>
        <w:t>t</w:t>
      </w:r>
      <w:r w:rsidRPr="001F328C">
        <w:rPr>
          <w:b/>
          <w:bCs/>
          <w:spacing w:val="24"/>
          <w:sz w:val="24"/>
          <w:szCs w:val="24"/>
        </w:rPr>
        <w:t xml:space="preserve"> </w:t>
      </w:r>
      <w:r w:rsidRPr="001F328C">
        <w:rPr>
          <w:b/>
          <w:bCs/>
          <w:sz w:val="24"/>
          <w:szCs w:val="24"/>
        </w:rPr>
        <w:t>l</w:t>
      </w:r>
      <w:r w:rsidRPr="001F328C">
        <w:rPr>
          <w:b/>
          <w:bCs/>
          <w:spacing w:val="1"/>
          <w:sz w:val="24"/>
          <w:szCs w:val="24"/>
        </w:rPr>
        <w:t>u</w:t>
      </w:r>
      <w:r w:rsidRPr="001F328C">
        <w:rPr>
          <w:b/>
          <w:bCs/>
          <w:sz w:val="24"/>
          <w:szCs w:val="24"/>
        </w:rPr>
        <w:t>b</w:t>
      </w:r>
      <w:r w:rsidRPr="001F328C">
        <w:rPr>
          <w:b/>
          <w:bCs/>
          <w:spacing w:val="22"/>
          <w:sz w:val="24"/>
          <w:szCs w:val="24"/>
        </w:rPr>
        <w:t xml:space="preserve"> </w:t>
      </w:r>
      <w:r w:rsidRPr="001F328C">
        <w:rPr>
          <w:b/>
          <w:bCs/>
          <w:spacing w:val="1"/>
          <w:sz w:val="24"/>
          <w:szCs w:val="24"/>
        </w:rPr>
        <w:t>d</w:t>
      </w:r>
      <w:r w:rsidRPr="001F328C">
        <w:rPr>
          <w:b/>
          <w:bCs/>
          <w:sz w:val="24"/>
          <w:szCs w:val="24"/>
        </w:rPr>
        <w:t>ok</w:t>
      </w:r>
      <w:r w:rsidRPr="001F328C">
        <w:rPr>
          <w:b/>
          <w:bCs/>
          <w:spacing w:val="1"/>
          <w:sz w:val="24"/>
          <w:szCs w:val="24"/>
        </w:rPr>
        <w:t>u</w:t>
      </w:r>
      <w:r w:rsidRPr="001F328C">
        <w:rPr>
          <w:b/>
          <w:bCs/>
          <w:spacing w:val="-2"/>
          <w:sz w:val="24"/>
          <w:szCs w:val="24"/>
        </w:rPr>
        <w:t>m</w:t>
      </w:r>
      <w:r w:rsidRPr="001F328C">
        <w:rPr>
          <w:b/>
          <w:bCs/>
          <w:spacing w:val="-1"/>
          <w:sz w:val="24"/>
          <w:szCs w:val="24"/>
        </w:rPr>
        <w:t>e</w:t>
      </w:r>
      <w:r w:rsidRPr="001F328C">
        <w:rPr>
          <w:b/>
          <w:bCs/>
          <w:sz w:val="24"/>
          <w:szCs w:val="24"/>
        </w:rPr>
        <w:t>nty</w:t>
      </w:r>
      <w:r w:rsidRPr="001F328C">
        <w:rPr>
          <w:b/>
          <w:bCs/>
          <w:spacing w:val="24"/>
          <w:sz w:val="24"/>
          <w:szCs w:val="24"/>
        </w:rPr>
        <w:t xml:space="preserve"> </w:t>
      </w:r>
      <w:r w:rsidRPr="001F328C">
        <w:rPr>
          <w:b/>
          <w:bCs/>
          <w:spacing w:val="1"/>
          <w:sz w:val="24"/>
          <w:szCs w:val="24"/>
        </w:rPr>
        <w:t>p</w:t>
      </w:r>
      <w:r w:rsidRPr="001F328C">
        <w:rPr>
          <w:b/>
          <w:bCs/>
          <w:spacing w:val="-1"/>
          <w:sz w:val="24"/>
          <w:szCs w:val="24"/>
        </w:rPr>
        <w:t>o</w:t>
      </w:r>
      <w:r w:rsidRPr="001F328C">
        <w:rPr>
          <w:b/>
          <w:bCs/>
          <w:sz w:val="24"/>
          <w:szCs w:val="24"/>
        </w:rPr>
        <w:t>twie</w:t>
      </w:r>
      <w:r w:rsidRPr="001F328C">
        <w:rPr>
          <w:b/>
          <w:bCs/>
          <w:spacing w:val="-1"/>
          <w:sz w:val="24"/>
          <w:szCs w:val="24"/>
        </w:rPr>
        <w:t>r</w:t>
      </w:r>
      <w:r w:rsidRPr="001F328C">
        <w:rPr>
          <w:b/>
          <w:bCs/>
          <w:sz w:val="24"/>
          <w:szCs w:val="24"/>
        </w:rPr>
        <w:t>dzają</w:t>
      </w:r>
      <w:r w:rsidRPr="001F328C">
        <w:rPr>
          <w:b/>
          <w:bCs/>
          <w:spacing w:val="-2"/>
          <w:sz w:val="24"/>
          <w:szCs w:val="24"/>
        </w:rPr>
        <w:t>c</w:t>
      </w:r>
      <w:r w:rsidRPr="001F328C">
        <w:rPr>
          <w:b/>
          <w:bCs/>
          <w:sz w:val="24"/>
          <w:szCs w:val="24"/>
        </w:rPr>
        <w:t>e</w:t>
      </w:r>
      <w:r w:rsidRPr="001F328C">
        <w:rPr>
          <w:b/>
          <w:bCs/>
          <w:spacing w:val="24"/>
          <w:sz w:val="24"/>
          <w:szCs w:val="24"/>
        </w:rPr>
        <w:t xml:space="preserve"> </w:t>
      </w:r>
      <w:r w:rsidRPr="001F328C">
        <w:rPr>
          <w:b/>
          <w:bCs/>
          <w:spacing w:val="1"/>
          <w:sz w:val="24"/>
          <w:szCs w:val="24"/>
        </w:rPr>
        <w:t>p</w:t>
      </w:r>
      <w:r w:rsidRPr="001F328C">
        <w:rPr>
          <w:b/>
          <w:bCs/>
          <w:sz w:val="24"/>
          <w:szCs w:val="24"/>
        </w:rPr>
        <w:t>rawo do podpisywania oferty</w:t>
      </w:r>
      <w:r w:rsidRPr="001F328C">
        <w:rPr>
          <w:sz w:val="24"/>
          <w:szCs w:val="24"/>
        </w:rPr>
        <w:t xml:space="preserve"> -osób</w:t>
      </w:r>
      <w:r w:rsidRPr="001F328C">
        <w:rPr>
          <w:spacing w:val="25"/>
          <w:sz w:val="24"/>
          <w:szCs w:val="24"/>
        </w:rPr>
        <w:t xml:space="preserve"> </w:t>
      </w:r>
      <w:r w:rsidRPr="001F328C">
        <w:rPr>
          <w:sz w:val="24"/>
          <w:szCs w:val="24"/>
        </w:rPr>
        <w:t>s</w:t>
      </w:r>
      <w:r w:rsidRPr="001F328C">
        <w:rPr>
          <w:spacing w:val="1"/>
          <w:sz w:val="24"/>
          <w:szCs w:val="24"/>
        </w:rPr>
        <w:t>k</w:t>
      </w:r>
      <w:r w:rsidRPr="001F328C">
        <w:rPr>
          <w:sz w:val="24"/>
          <w:szCs w:val="24"/>
        </w:rPr>
        <w:t>ł</w:t>
      </w:r>
      <w:r w:rsidRPr="001F328C">
        <w:rPr>
          <w:spacing w:val="-1"/>
          <w:sz w:val="24"/>
          <w:szCs w:val="24"/>
        </w:rPr>
        <w:t>a</w:t>
      </w:r>
      <w:r w:rsidRPr="001F328C">
        <w:rPr>
          <w:sz w:val="24"/>
          <w:szCs w:val="24"/>
        </w:rPr>
        <w:t>dają</w:t>
      </w:r>
      <w:r w:rsidRPr="001F328C">
        <w:rPr>
          <w:spacing w:val="-1"/>
          <w:sz w:val="24"/>
          <w:szCs w:val="24"/>
        </w:rPr>
        <w:t>c</w:t>
      </w:r>
      <w:r w:rsidRPr="001F328C">
        <w:rPr>
          <w:sz w:val="24"/>
          <w:szCs w:val="24"/>
        </w:rPr>
        <w:t>y</w:t>
      </w:r>
      <w:r w:rsidRPr="001F328C">
        <w:rPr>
          <w:spacing w:val="-1"/>
          <w:sz w:val="24"/>
          <w:szCs w:val="24"/>
        </w:rPr>
        <w:t>c</w:t>
      </w:r>
      <w:r w:rsidRPr="001F328C">
        <w:rPr>
          <w:sz w:val="24"/>
          <w:szCs w:val="24"/>
        </w:rPr>
        <w:t>h po</w:t>
      </w:r>
      <w:r w:rsidRPr="001F328C">
        <w:rPr>
          <w:spacing w:val="1"/>
          <w:sz w:val="24"/>
          <w:szCs w:val="24"/>
        </w:rPr>
        <w:t>dp</w:t>
      </w:r>
      <w:r w:rsidRPr="001F328C">
        <w:rPr>
          <w:sz w:val="24"/>
          <w:szCs w:val="24"/>
        </w:rPr>
        <w:t>isy</w:t>
      </w:r>
      <w:r w:rsidRPr="001F328C">
        <w:rPr>
          <w:spacing w:val="58"/>
          <w:sz w:val="24"/>
          <w:szCs w:val="24"/>
        </w:rPr>
        <w:t xml:space="preserve"> </w:t>
      </w:r>
      <w:r w:rsidRPr="001F328C">
        <w:rPr>
          <w:sz w:val="24"/>
          <w:szCs w:val="24"/>
        </w:rPr>
        <w:t>w</w:t>
      </w:r>
      <w:r w:rsidRPr="001F328C">
        <w:rPr>
          <w:spacing w:val="62"/>
          <w:sz w:val="24"/>
          <w:szCs w:val="24"/>
        </w:rPr>
        <w:t xml:space="preserve"> </w:t>
      </w:r>
      <w:r w:rsidRPr="001F328C">
        <w:rPr>
          <w:sz w:val="24"/>
          <w:szCs w:val="24"/>
        </w:rPr>
        <w:t>i</w:t>
      </w:r>
      <w:r w:rsidRPr="001F328C">
        <w:rPr>
          <w:spacing w:val="-2"/>
          <w:sz w:val="24"/>
          <w:szCs w:val="24"/>
        </w:rPr>
        <w:t>m</w:t>
      </w:r>
      <w:r w:rsidRPr="001F328C">
        <w:rPr>
          <w:sz w:val="24"/>
          <w:szCs w:val="24"/>
        </w:rPr>
        <w:t>ieniu</w:t>
      </w:r>
      <w:r w:rsidRPr="001F328C">
        <w:rPr>
          <w:spacing w:val="58"/>
          <w:sz w:val="24"/>
          <w:szCs w:val="24"/>
        </w:rPr>
        <w:t xml:space="preserve"> </w:t>
      </w:r>
      <w:r w:rsidRPr="001F328C">
        <w:rPr>
          <w:spacing w:val="2"/>
          <w:sz w:val="24"/>
          <w:szCs w:val="24"/>
        </w:rPr>
        <w:t>w</w:t>
      </w:r>
      <w:r w:rsidRPr="001F328C">
        <w:rPr>
          <w:sz w:val="24"/>
          <w:szCs w:val="24"/>
        </w:rPr>
        <w:t>yk</w:t>
      </w:r>
      <w:r w:rsidRPr="001F328C">
        <w:rPr>
          <w:spacing w:val="-1"/>
          <w:sz w:val="24"/>
          <w:szCs w:val="24"/>
        </w:rPr>
        <w:t>o</w:t>
      </w:r>
      <w:r w:rsidRPr="001F328C">
        <w:rPr>
          <w:sz w:val="24"/>
          <w:szCs w:val="24"/>
        </w:rPr>
        <w:t>na</w:t>
      </w:r>
      <w:r w:rsidRPr="001F328C">
        <w:rPr>
          <w:spacing w:val="1"/>
          <w:sz w:val="24"/>
          <w:szCs w:val="24"/>
        </w:rPr>
        <w:t>w</w:t>
      </w:r>
      <w:r w:rsidRPr="001F328C">
        <w:rPr>
          <w:sz w:val="24"/>
          <w:szCs w:val="24"/>
        </w:rPr>
        <w:t>cy, dołąc</w:t>
      </w:r>
      <w:r w:rsidRPr="001F328C">
        <w:rPr>
          <w:spacing w:val="-1"/>
          <w:sz w:val="24"/>
          <w:szCs w:val="24"/>
        </w:rPr>
        <w:t>ze</w:t>
      </w:r>
      <w:r w:rsidRPr="001F328C">
        <w:rPr>
          <w:sz w:val="24"/>
          <w:szCs w:val="24"/>
        </w:rPr>
        <w:t>nia</w:t>
      </w:r>
      <w:r w:rsidRPr="001F328C">
        <w:rPr>
          <w:spacing w:val="39"/>
          <w:sz w:val="24"/>
          <w:szCs w:val="24"/>
        </w:rPr>
        <w:t xml:space="preserve"> </w:t>
      </w:r>
      <w:r w:rsidRPr="001F328C">
        <w:rPr>
          <w:spacing w:val="3"/>
          <w:sz w:val="24"/>
          <w:szCs w:val="24"/>
        </w:rPr>
        <w:t>u</w:t>
      </w:r>
      <w:r w:rsidRPr="001F328C">
        <w:rPr>
          <w:spacing w:val="-2"/>
          <w:sz w:val="24"/>
          <w:szCs w:val="24"/>
        </w:rPr>
        <w:t>m</w:t>
      </w:r>
      <w:r w:rsidRPr="001F328C">
        <w:rPr>
          <w:sz w:val="24"/>
          <w:szCs w:val="24"/>
        </w:rPr>
        <w:t>owy</w:t>
      </w:r>
      <w:r w:rsidRPr="001F328C">
        <w:rPr>
          <w:spacing w:val="38"/>
          <w:sz w:val="24"/>
          <w:szCs w:val="24"/>
        </w:rPr>
        <w:t xml:space="preserve"> </w:t>
      </w:r>
      <w:r w:rsidRPr="001F328C">
        <w:rPr>
          <w:spacing w:val="2"/>
          <w:sz w:val="24"/>
          <w:szCs w:val="24"/>
        </w:rPr>
        <w:t>r</w:t>
      </w:r>
      <w:r w:rsidRPr="001F328C">
        <w:rPr>
          <w:sz w:val="24"/>
          <w:szCs w:val="24"/>
        </w:rPr>
        <w:t>egul</w:t>
      </w:r>
      <w:r w:rsidRPr="001F328C">
        <w:rPr>
          <w:spacing w:val="1"/>
          <w:sz w:val="24"/>
          <w:szCs w:val="24"/>
        </w:rPr>
        <w:t>u</w:t>
      </w:r>
      <w:r w:rsidRPr="001F328C">
        <w:rPr>
          <w:sz w:val="24"/>
          <w:szCs w:val="24"/>
        </w:rPr>
        <w:t>ją</w:t>
      </w:r>
      <w:r w:rsidRPr="001F328C">
        <w:rPr>
          <w:spacing w:val="-1"/>
          <w:sz w:val="24"/>
          <w:szCs w:val="24"/>
        </w:rPr>
        <w:t>ce</w:t>
      </w:r>
      <w:r w:rsidRPr="001F328C">
        <w:rPr>
          <w:sz w:val="24"/>
          <w:szCs w:val="24"/>
        </w:rPr>
        <w:t>j</w:t>
      </w:r>
      <w:r w:rsidRPr="001F328C">
        <w:rPr>
          <w:spacing w:val="36"/>
          <w:sz w:val="24"/>
          <w:szCs w:val="24"/>
        </w:rPr>
        <w:t xml:space="preserve"> </w:t>
      </w:r>
      <w:r w:rsidRPr="001F328C">
        <w:rPr>
          <w:spacing w:val="2"/>
          <w:sz w:val="24"/>
          <w:szCs w:val="24"/>
        </w:rPr>
        <w:t>w</w:t>
      </w:r>
      <w:r w:rsidRPr="001F328C">
        <w:rPr>
          <w:sz w:val="24"/>
          <w:szCs w:val="24"/>
        </w:rPr>
        <w:t>s</w:t>
      </w:r>
      <w:r w:rsidRPr="001F328C">
        <w:rPr>
          <w:spacing w:val="1"/>
          <w:sz w:val="24"/>
          <w:szCs w:val="24"/>
        </w:rPr>
        <w:t>p</w:t>
      </w:r>
      <w:r w:rsidRPr="001F328C">
        <w:rPr>
          <w:sz w:val="24"/>
          <w:szCs w:val="24"/>
        </w:rPr>
        <w:t>ół</w:t>
      </w:r>
      <w:r w:rsidRPr="001F328C">
        <w:rPr>
          <w:spacing w:val="1"/>
          <w:sz w:val="24"/>
          <w:szCs w:val="24"/>
        </w:rPr>
        <w:t>p</w:t>
      </w:r>
      <w:r w:rsidRPr="001F328C">
        <w:rPr>
          <w:sz w:val="24"/>
          <w:szCs w:val="24"/>
        </w:rPr>
        <w:t>ra</w:t>
      </w:r>
      <w:r w:rsidRPr="001F328C">
        <w:rPr>
          <w:spacing w:val="-1"/>
          <w:sz w:val="24"/>
          <w:szCs w:val="24"/>
        </w:rPr>
        <w:t>c</w:t>
      </w:r>
      <w:r w:rsidRPr="001F328C">
        <w:rPr>
          <w:sz w:val="24"/>
          <w:szCs w:val="24"/>
        </w:rPr>
        <w:t>ę</w:t>
      </w:r>
      <w:r w:rsidRPr="001F328C">
        <w:rPr>
          <w:spacing w:val="39"/>
          <w:sz w:val="24"/>
          <w:szCs w:val="24"/>
        </w:rPr>
        <w:t xml:space="preserve"> </w:t>
      </w:r>
      <w:r w:rsidRPr="001F328C">
        <w:rPr>
          <w:sz w:val="24"/>
          <w:szCs w:val="24"/>
        </w:rPr>
        <w:t>c</w:t>
      </w:r>
      <w:r w:rsidRPr="001F328C">
        <w:rPr>
          <w:spacing w:val="-1"/>
          <w:sz w:val="24"/>
          <w:szCs w:val="24"/>
        </w:rPr>
        <w:t>z</w:t>
      </w:r>
      <w:r w:rsidRPr="001F328C">
        <w:rPr>
          <w:sz w:val="24"/>
          <w:szCs w:val="24"/>
        </w:rPr>
        <w:t>łon</w:t>
      </w:r>
      <w:r w:rsidRPr="001F328C">
        <w:rPr>
          <w:spacing w:val="1"/>
          <w:sz w:val="24"/>
          <w:szCs w:val="24"/>
        </w:rPr>
        <w:t>k</w:t>
      </w:r>
      <w:r w:rsidRPr="001F328C">
        <w:rPr>
          <w:sz w:val="24"/>
          <w:szCs w:val="24"/>
        </w:rPr>
        <w:t>ów</w:t>
      </w:r>
      <w:r w:rsidRPr="001F328C">
        <w:rPr>
          <w:spacing w:val="40"/>
          <w:sz w:val="24"/>
          <w:szCs w:val="24"/>
        </w:rPr>
        <w:t xml:space="preserve"> </w:t>
      </w:r>
      <w:r w:rsidRPr="001F328C">
        <w:rPr>
          <w:spacing w:val="1"/>
          <w:sz w:val="24"/>
          <w:szCs w:val="24"/>
        </w:rPr>
        <w:t>k</w:t>
      </w:r>
      <w:r w:rsidRPr="001F328C">
        <w:rPr>
          <w:sz w:val="24"/>
          <w:szCs w:val="24"/>
        </w:rPr>
        <w:t>onsorcju</w:t>
      </w:r>
      <w:r w:rsidRPr="001F328C">
        <w:rPr>
          <w:spacing w:val="-3"/>
          <w:sz w:val="24"/>
          <w:szCs w:val="24"/>
        </w:rPr>
        <w:t>m</w:t>
      </w:r>
      <w:r w:rsidRPr="001F328C">
        <w:rPr>
          <w:sz w:val="24"/>
          <w:szCs w:val="24"/>
        </w:rPr>
        <w:t>/</w:t>
      </w:r>
      <w:r w:rsidRPr="001F328C">
        <w:rPr>
          <w:spacing w:val="1"/>
          <w:sz w:val="24"/>
          <w:szCs w:val="24"/>
        </w:rPr>
        <w:t>w</w:t>
      </w:r>
      <w:r w:rsidRPr="001F328C">
        <w:rPr>
          <w:sz w:val="24"/>
          <w:szCs w:val="24"/>
        </w:rPr>
        <w:t>s</w:t>
      </w:r>
      <w:r w:rsidRPr="001F328C">
        <w:rPr>
          <w:spacing w:val="1"/>
          <w:sz w:val="24"/>
          <w:szCs w:val="24"/>
        </w:rPr>
        <w:t>p</w:t>
      </w:r>
      <w:r w:rsidRPr="001F328C">
        <w:rPr>
          <w:sz w:val="24"/>
          <w:szCs w:val="24"/>
        </w:rPr>
        <w:t>ó</w:t>
      </w:r>
      <w:r w:rsidRPr="001F328C">
        <w:rPr>
          <w:spacing w:val="-1"/>
          <w:sz w:val="24"/>
          <w:szCs w:val="24"/>
        </w:rPr>
        <w:t>l</w:t>
      </w:r>
      <w:r w:rsidRPr="001F328C">
        <w:rPr>
          <w:sz w:val="24"/>
          <w:szCs w:val="24"/>
        </w:rPr>
        <w:t>ni</w:t>
      </w:r>
      <w:r w:rsidRPr="001F328C">
        <w:rPr>
          <w:spacing w:val="1"/>
          <w:sz w:val="24"/>
          <w:szCs w:val="24"/>
        </w:rPr>
        <w:t>k</w:t>
      </w:r>
      <w:r w:rsidRPr="001F328C">
        <w:rPr>
          <w:spacing w:val="-2"/>
          <w:sz w:val="24"/>
          <w:szCs w:val="24"/>
        </w:rPr>
        <w:t>ó</w:t>
      </w:r>
      <w:r w:rsidRPr="001F328C">
        <w:rPr>
          <w:sz w:val="24"/>
          <w:szCs w:val="24"/>
        </w:rPr>
        <w:t>w</w:t>
      </w:r>
      <w:r w:rsidRPr="001F328C">
        <w:rPr>
          <w:spacing w:val="39"/>
          <w:sz w:val="24"/>
          <w:szCs w:val="24"/>
        </w:rPr>
        <w:t xml:space="preserve"> </w:t>
      </w:r>
      <w:r w:rsidRPr="001F328C">
        <w:rPr>
          <w:sz w:val="24"/>
          <w:szCs w:val="24"/>
        </w:rPr>
        <w:t>s</w:t>
      </w:r>
      <w:r w:rsidRPr="001F328C">
        <w:rPr>
          <w:spacing w:val="1"/>
          <w:sz w:val="24"/>
          <w:szCs w:val="24"/>
        </w:rPr>
        <w:t>p</w:t>
      </w:r>
      <w:r w:rsidRPr="001F328C">
        <w:rPr>
          <w:sz w:val="24"/>
          <w:szCs w:val="24"/>
        </w:rPr>
        <w:t>ó</w:t>
      </w:r>
      <w:r w:rsidRPr="001F328C">
        <w:rPr>
          <w:spacing w:val="-1"/>
          <w:sz w:val="24"/>
          <w:szCs w:val="24"/>
        </w:rPr>
        <w:t>ł</w:t>
      </w:r>
      <w:r w:rsidRPr="001F328C">
        <w:rPr>
          <w:sz w:val="24"/>
          <w:szCs w:val="24"/>
        </w:rPr>
        <w:t>ki cywi</w:t>
      </w:r>
      <w:r w:rsidRPr="001F328C">
        <w:rPr>
          <w:spacing w:val="1"/>
          <w:sz w:val="24"/>
          <w:szCs w:val="24"/>
        </w:rPr>
        <w:t>ln</w:t>
      </w:r>
      <w:r w:rsidRPr="001F328C">
        <w:rPr>
          <w:sz w:val="24"/>
          <w:szCs w:val="24"/>
        </w:rPr>
        <w:t>ej</w:t>
      </w:r>
      <w:r w:rsidRPr="001F328C">
        <w:rPr>
          <w:spacing w:val="82"/>
          <w:sz w:val="24"/>
          <w:szCs w:val="24"/>
        </w:rPr>
        <w:t xml:space="preserve"> </w:t>
      </w:r>
      <w:r w:rsidRPr="001F328C">
        <w:rPr>
          <w:sz w:val="24"/>
          <w:szCs w:val="24"/>
        </w:rPr>
        <w:t>(</w:t>
      </w:r>
      <w:r w:rsidRPr="001F328C">
        <w:rPr>
          <w:spacing w:val="-1"/>
          <w:sz w:val="24"/>
          <w:szCs w:val="24"/>
        </w:rPr>
        <w:t>je</w:t>
      </w:r>
      <w:r w:rsidRPr="001F328C">
        <w:rPr>
          <w:sz w:val="24"/>
          <w:szCs w:val="24"/>
        </w:rPr>
        <w:t>ż</w:t>
      </w:r>
      <w:r w:rsidRPr="001F328C">
        <w:rPr>
          <w:spacing w:val="-1"/>
          <w:sz w:val="24"/>
          <w:szCs w:val="24"/>
        </w:rPr>
        <w:t>e</w:t>
      </w:r>
      <w:r w:rsidRPr="001F328C">
        <w:rPr>
          <w:sz w:val="24"/>
          <w:szCs w:val="24"/>
        </w:rPr>
        <w:t>li</w:t>
      </w:r>
      <w:r w:rsidRPr="001F328C">
        <w:rPr>
          <w:spacing w:val="86"/>
          <w:sz w:val="24"/>
          <w:szCs w:val="24"/>
        </w:rPr>
        <w:t xml:space="preserve"> </w:t>
      </w:r>
      <w:r w:rsidRPr="001F328C">
        <w:rPr>
          <w:sz w:val="24"/>
          <w:szCs w:val="24"/>
        </w:rPr>
        <w:t>o</w:t>
      </w:r>
      <w:r w:rsidRPr="001F328C">
        <w:rPr>
          <w:spacing w:val="1"/>
          <w:sz w:val="24"/>
          <w:szCs w:val="24"/>
        </w:rPr>
        <w:t>f</w:t>
      </w:r>
      <w:r w:rsidRPr="001F328C">
        <w:rPr>
          <w:sz w:val="24"/>
          <w:szCs w:val="24"/>
        </w:rPr>
        <w:t>e</w:t>
      </w:r>
      <w:r w:rsidRPr="001F328C">
        <w:rPr>
          <w:spacing w:val="-1"/>
          <w:sz w:val="24"/>
          <w:szCs w:val="24"/>
        </w:rPr>
        <w:t>r</w:t>
      </w:r>
      <w:r w:rsidRPr="001F328C">
        <w:rPr>
          <w:sz w:val="24"/>
          <w:szCs w:val="24"/>
        </w:rPr>
        <w:t>ta</w:t>
      </w:r>
      <w:r w:rsidRPr="001F328C">
        <w:rPr>
          <w:spacing w:val="84"/>
          <w:sz w:val="24"/>
          <w:szCs w:val="24"/>
        </w:rPr>
        <w:t xml:space="preserve"> </w:t>
      </w:r>
      <w:r w:rsidRPr="001F328C">
        <w:rPr>
          <w:sz w:val="24"/>
          <w:szCs w:val="24"/>
        </w:rPr>
        <w:t>składna jest przez ko</w:t>
      </w:r>
      <w:r w:rsidRPr="001F328C">
        <w:rPr>
          <w:spacing w:val="1"/>
          <w:sz w:val="24"/>
          <w:szCs w:val="24"/>
        </w:rPr>
        <w:t>n</w:t>
      </w:r>
      <w:r w:rsidRPr="001F328C">
        <w:rPr>
          <w:sz w:val="24"/>
          <w:szCs w:val="24"/>
        </w:rPr>
        <w:t>sor</w:t>
      </w:r>
      <w:r w:rsidRPr="001F328C">
        <w:rPr>
          <w:spacing w:val="-1"/>
          <w:sz w:val="24"/>
          <w:szCs w:val="24"/>
        </w:rPr>
        <w:t>c</w:t>
      </w:r>
      <w:r w:rsidRPr="001F328C">
        <w:rPr>
          <w:sz w:val="24"/>
          <w:szCs w:val="24"/>
        </w:rPr>
        <w:t>jum</w:t>
      </w:r>
      <w:r w:rsidRPr="001F328C">
        <w:rPr>
          <w:spacing w:val="-3"/>
          <w:sz w:val="24"/>
          <w:szCs w:val="24"/>
        </w:rPr>
        <w:t xml:space="preserve"> </w:t>
      </w:r>
      <w:r w:rsidRPr="001F328C">
        <w:rPr>
          <w:sz w:val="24"/>
          <w:szCs w:val="24"/>
        </w:rPr>
        <w:t>l</w:t>
      </w:r>
      <w:r w:rsidRPr="001F328C">
        <w:rPr>
          <w:spacing w:val="1"/>
          <w:sz w:val="24"/>
          <w:szCs w:val="24"/>
        </w:rPr>
        <w:t>u</w:t>
      </w:r>
      <w:r w:rsidRPr="001F328C">
        <w:rPr>
          <w:sz w:val="24"/>
          <w:szCs w:val="24"/>
        </w:rPr>
        <w:t>b s</w:t>
      </w:r>
      <w:r w:rsidRPr="001F328C">
        <w:rPr>
          <w:spacing w:val="1"/>
          <w:sz w:val="24"/>
          <w:szCs w:val="24"/>
        </w:rPr>
        <w:t>p</w:t>
      </w:r>
      <w:r w:rsidRPr="001F328C">
        <w:rPr>
          <w:sz w:val="24"/>
          <w:szCs w:val="24"/>
        </w:rPr>
        <w:t>ół</w:t>
      </w:r>
      <w:r w:rsidRPr="001F328C">
        <w:rPr>
          <w:spacing w:val="1"/>
          <w:sz w:val="24"/>
          <w:szCs w:val="24"/>
        </w:rPr>
        <w:t>k</w:t>
      </w:r>
      <w:r w:rsidRPr="001F328C">
        <w:rPr>
          <w:sz w:val="24"/>
          <w:szCs w:val="24"/>
        </w:rPr>
        <w:t xml:space="preserve">ę </w:t>
      </w:r>
      <w:r w:rsidRPr="001F328C">
        <w:rPr>
          <w:spacing w:val="-1"/>
          <w:sz w:val="24"/>
          <w:szCs w:val="24"/>
        </w:rPr>
        <w:t>c</w:t>
      </w:r>
      <w:r w:rsidRPr="001F328C">
        <w:rPr>
          <w:sz w:val="24"/>
          <w:szCs w:val="24"/>
        </w:rPr>
        <w:t>y</w:t>
      </w:r>
      <w:r w:rsidRPr="001F328C">
        <w:rPr>
          <w:spacing w:val="1"/>
          <w:sz w:val="24"/>
          <w:szCs w:val="24"/>
        </w:rPr>
        <w:t>w</w:t>
      </w:r>
      <w:r w:rsidRPr="001F328C">
        <w:rPr>
          <w:sz w:val="24"/>
          <w:szCs w:val="24"/>
        </w:rPr>
        <w:t>i</w:t>
      </w:r>
      <w:r w:rsidRPr="001F328C">
        <w:rPr>
          <w:spacing w:val="1"/>
          <w:sz w:val="24"/>
          <w:szCs w:val="24"/>
        </w:rPr>
        <w:t>ln</w:t>
      </w:r>
      <w:r w:rsidRPr="001F328C">
        <w:rPr>
          <w:sz w:val="24"/>
          <w:szCs w:val="24"/>
        </w:rPr>
        <w:t>ą), odpis z właściwego rejestru lub centralnej ewidencji i informacji o działalności gospodarczej, jeżeli odrębne przepisy wymagają wpisu do rejestru lub ewidencji.</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549DA" w:rsidRPr="00913B9F" w:rsidRDefault="002549DA"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13B9F">
      <w:pPr>
        <w:spacing w:line="240" w:lineRule="auto"/>
        <w:rPr>
          <w:rFonts w:cs="Times New Roman"/>
          <w:b/>
          <w:bCs/>
          <w:color w:val="FF0000"/>
        </w:rPr>
      </w:pPr>
      <w:r w:rsidRPr="002E3713">
        <w:rPr>
          <w:b/>
          <w:bCs/>
          <w:sz w:val="24"/>
          <w:szCs w:val="24"/>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051013" w:rsidP="006F558F">
            <w:pPr>
              <w:autoSpaceDE w:val="0"/>
              <w:autoSpaceDN w:val="0"/>
              <w:adjustRightInd w:val="0"/>
              <w:spacing w:after="0" w:line="240" w:lineRule="auto"/>
              <w:jc w:val="center"/>
              <w:rPr>
                <w:b/>
                <w:bCs/>
                <w:color w:val="FF0000"/>
                <w:sz w:val="24"/>
                <w:szCs w:val="24"/>
              </w:rPr>
            </w:pPr>
            <w:r>
              <w:rPr>
                <w:b/>
                <w:bCs/>
                <w:color w:val="FF0000"/>
                <w:sz w:val="24"/>
                <w:szCs w:val="24"/>
              </w:rPr>
              <w:t>31.08.2018r.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lastRenderedPageBreak/>
        <w:t>Oferta w postępowaniu na:</w:t>
      </w:r>
    </w:p>
    <w:p w:rsidR="001F328C" w:rsidRDefault="001F328C" w:rsidP="001F328C">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ZIMOWE UTRZYMANIE DRÓG </w:t>
      </w:r>
    </w:p>
    <w:p w:rsidR="002549DA" w:rsidRPr="001F328C" w:rsidRDefault="001F328C" w:rsidP="001F328C">
      <w:pPr>
        <w:pStyle w:val="Stopka"/>
        <w:jc w:val="center"/>
        <w:rPr>
          <w:rFonts w:ascii="Times New Roman" w:hAnsi="Times New Roman" w:cs="Times New Roman"/>
          <w:b/>
          <w:bCs/>
          <w:sz w:val="24"/>
          <w:szCs w:val="24"/>
        </w:rPr>
      </w:pPr>
      <w:r>
        <w:rPr>
          <w:rFonts w:ascii="Times New Roman" w:hAnsi="Times New Roman" w:cs="Times New Roman"/>
          <w:b/>
          <w:bCs/>
          <w:sz w:val="24"/>
          <w:szCs w:val="24"/>
        </w:rPr>
        <w:t>LOKALNYCH I GMINNYCH W SEZONIE 201</w:t>
      </w:r>
      <w:r w:rsidR="00081D8A">
        <w:rPr>
          <w:rFonts w:ascii="Times New Roman" w:hAnsi="Times New Roman" w:cs="Times New Roman"/>
          <w:b/>
          <w:bCs/>
          <w:sz w:val="24"/>
          <w:szCs w:val="24"/>
        </w:rPr>
        <w:t>8</w:t>
      </w:r>
      <w:r>
        <w:rPr>
          <w:rFonts w:ascii="Times New Roman" w:hAnsi="Times New Roman" w:cs="Times New Roman"/>
          <w:b/>
          <w:bCs/>
          <w:sz w:val="24"/>
          <w:szCs w:val="24"/>
        </w:rPr>
        <w:t>/201</w:t>
      </w:r>
      <w:r w:rsidR="00081D8A">
        <w:rPr>
          <w:rFonts w:ascii="Times New Roman" w:hAnsi="Times New Roman" w:cs="Times New Roman"/>
          <w:b/>
          <w:bCs/>
          <w:sz w:val="24"/>
          <w:szCs w:val="24"/>
        </w:rPr>
        <w:t>9</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1F328C">
        <w:rPr>
          <w:b/>
          <w:bCs/>
          <w:color w:val="000000"/>
          <w:sz w:val="19"/>
          <w:szCs w:val="19"/>
        </w:rPr>
        <w:t>3</w:t>
      </w:r>
      <w:r w:rsidR="00081D8A">
        <w:rPr>
          <w:b/>
          <w:bCs/>
          <w:color w:val="000000"/>
          <w:sz w:val="19"/>
          <w:szCs w:val="19"/>
        </w:rPr>
        <w:t>5.2018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6373BF">
        <w:rPr>
          <w:sz w:val="24"/>
          <w:szCs w:val="24"/>
        </w:rPr>
        <w:t xml:space="preserve"> </w:t>
      </w:r>
      <w:r w:rsidR="00051013">
        <w:rPr>
          <w:b/>
          <w:color w:val="FF0000"/>
          <w:sz w:val="24"/>
          <w:szCs w:val="24"/>
        </w:rPr>
        <w:t>31.08.2018r.</w:t>
      </w:r>
      <w:r w:rsidR="00092CD3">
        <w:rPr>
          <w:b/>
          <w:color w:val="FF0000"/>
          <w:sz w:val="24"/>
          <w:szCs w:val="24"/>
        </w:rPr>
        <w:t xml:space="preserve"> </w:t>
      </w:r>
      <w:r w:rsidRPr="005C4975">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81D8A" w:rsidRDefault="00081D8A" w:rsidP="00AE0744">
      <w:pPr>
        <w:autoSpaceDE w:val="0"/>
        <w:autoSpaceDN w:val="0"/>
        <w:adjustRightInd w:val="0"/>
        <w:spacing w:after="0" w:line="240" w:lineRule="auto"/>
        <w:jc w:val="both"/>
        <w:rPr>
          <w:sz w:val="24"/>
          <w:szCs w:val="24"/>
        </w:rPr>
      </w:pPr>
    </w:p>
    <w:p w:rsidR="00081D8A" w:rsidRPr="005C4975" w:rsidRDefault="00081D8A" w:rsidP="00081D8A">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81D8A" w:rsidRPr="00081D8A" w:rsidRDefault="00081D8A" w:rsidP="00081D8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52240D" w:rsidP="00AE0744">
      <w:pPr>
        <w:autoSpaceDE w:val="0"/>
        <w:autoSpaceDN w:val="0"/>
        <w:adjustRightInd w:val="0"/>
        <w:spacing w:after="0" w:line="240" w:lineRule="auto"/>
        <w:jc w:val="both"/>
        <w:rPr>
          <w:rFonts w:cs="Times New Roman"/>
          <w:sz w:val="24"/>
          <w:szCs w:val="24"/>
        </w:rPr>
      </w:pPr>
      <w:r w:rsidRPr="0052240D">
        <w:rPr>
          <w:rFonts w:cs="Times New Roman"/>
          <w:b/>
          <w:bCs/>
          <w:sz w:val="23"/>
          <w:szCs w:val="23"/>
        </w:rPr>
        <w:pict>
          <v:rect id="_x0000_i1025" style="width:0;height:1.5pt" o:hralign="center" o:hrstd="t" o:hr="t" fillcolor="#a0a0a0" stroked="f">
            <v:imagedata r:id="rId45"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081D8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081D8A" w:rsidRPr="00081D8A">
        <w:rPr>
          <w:b/>
          <w:sz w:val="24"/>
          <w:szCs w:val="24"/>
        </w:rPr>
        <w:t>w Sali ślubów pok.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051013" w:rsidP="00051013">
            <w:pPr>
              <w:autoSpaceDE w:val="0"/>
              <w:autoSpaceDN w:val="0"/>
              <w:adjustRightInd w:val="0"/>
              <w:spacing w:after="0" w:line="240" w:lineRule="auto"/>
              <w:jc w:val="center"/>
              <w:rPr>
                <w:b/>
                <w:bCs/>
                <w:color w:val="FF0000"/>
                <w:sz w:val="24"/>
                <w:szCs w:val="24"/>
              </w:rPr>
            </w:pPr>
            <w:r>
              <w:rPr>
                <w:b/>
                <w:bCs/>
                <w:color w:val="FF0000"/>
                <w:sz w:val="24"/>
                <w:szCs w:val="24"/>
              </w:rPr>
              <w:t>31.08.2018r.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081D8A">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081D8A" w:rsidRPr="00081D8A" w:rsidRDefault="00081D8A" w:rsidP="00081D8A">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lastRenderedPageBreak/>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001F328C">
        <w:rPr>
          <w:b/>
          <w:bCs/>
          <w:spacing w:val="-2"/>
          <w:sz w:val="24"/>
          <w:szCs w:val="24"/>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681353" w:rsidP="00B269B5">
      <w:pPr>
        <w:widowControl w:val="0"/>
        <w:autoSpaceDE w:val="0"/>
        <w:autoSpaceDN w:val="0"/>
        <w:adjustRightInd w:val="0"/>
        <w:spacing w:after="0" w:line="240" w:lineRule="auto"/>
        <w:ind w:right="-20"/>
        <w:rPr>
          <w:rFonts w:cs="Times New Roman"/>
          <w:sz w:val="24"/>
          <w:szCs w:val="24"/>
        </w:rPr>
      </w:pPr>
      <w:r>
        <w:t>C</w:t>
      </w:r>
      <w:r w:rsidR="002549DA" w:rsidRPr="005C4975">
        <w:rPr>
          <w:spacing w:val="20"/>
          <w:position w:val="-2"/>
          <w:sz w:val="14"/>
          <w:szCs w:val="14"/>
        </w:rPr>
        <w:t xml:space="preserve"> </w:t>
      </w:r>
      <w:r w:rsidR="002549DA" w:rsidRPr="005C4975">
        <w:t>–</w:t>
      </w:r>
      <w:r w:rsidR="002549DA" w:rsidRPr="005C4975">
        <w:rPr>
          <w:spacing w:val="1"/>
        </w:rPr>
        <w:t xml:space="preserve"> </w:t>
      </w:r>
      <w:r w:rsidR="002549DA" w:rsidRPr="005C4975">
        <w:t>iloś</w:t>
      </w:r>
      <w:r w:rsidR="002549DA" w:rsidRPr="005C4975">
        <w:rPr>
          <w:spacing w:val="1"/>
        </w:rPr>
        <w:t>ć</w:t>
      </w:r>
      <w:r w:rsidR="002549DA" w:rsidRPr="005C4975">
        <w:rPr>
          <w:spacing w:val="-1"/>
        </w:rPr>
        <w:t xml:space="preserve"> </w:t>
      </w:r>
      <w:r w:rsidR="002549DA" w:rsidRPr="005C4975">
        <w:t>pun</w:t>
      </w:r>
      <w:r w:rsidR="002549DA" w:rsidRPr="005C4975">
        <w:rPr>
          <w:spacing w:val="-1"/>
        </w:rPr>
        <w:t>k</w:t>
      </w:r>
      <w:r w:rsidR="002549DA" w:rsidRPr="005C4975">
        <w:t>t</w:t>
      </w:r>
      <w:r w:rsidR="002549DA" w:rsidRPr="005C4975">
        <w:rPr>
          <w:spacing w:val="1"/>
        </w:rPr>
        <w:t>ó</w:t>
      </w:r>
      <w:r w:rsidR="002549DA" w:rsidRPr="005C4975">
        <w:t>w p</w:t>
      </w:r>
      <w:r w:rsidR="002549DA" w:rsidRPr="005C4975">
        <w:rPr>
          <w:spacing w:val="1"/>
        </w:rPr>
        <w:t>r</w:t>
      </w:r>
      <w:r w:rsidR="002549DA" w:rsidRPr="005C4975">
        <w:rPr>
          <w:spacing w:val="-1"/>
        </w:rPr>
        <w:t>z</w:t>
      </w:r>
      <w:r w:rsidR="002549DA" w:rsidRPr="005C4975">
        <w:rPr>
          <w:spacing w:val="-2"/>
        </w:rPr>
        <w:t>y</w:t>
      </w:r>
      <w:r w:rsidR="002549DA" w:rsidRPr="005C4975">
        <w:rPr>
          <w:spacing w:val="-1"/>
        </w:rPr>
        <w:t>z</w:t>
      </w:r>
      <w:r w:rsidR="002549DA" w:rsidRPr="005C4975">
        <w:t>nan</w:t>
      </w:r>
      <w:r w:rsidR="002549DA" w:rsidRPr="005C4975">
        <w:rPr>
          <w:spacing w:val="-1"/>
        </w:rPr>
        <w:t>y</w:t>
      </w:r>
      <w:r w:rsidR="002549DA" w:rsidRPr="005C4975">
        <w:t xml:space="preserve">ch </w:t>
      </w:r>
      <w:r w:rsidR="002549DA" w:rsidRPr="005C4975">
        <w:rPr>
          <w:spacing w:val="1"/>
        </w:rPr>
        <w:t>W</w:t>
      </w:r>
      <w:r w:rsidR="002549DA" w:rsidRPr="005C4975">
        <w:rPr>
          <w:spacing w:val="-1"/>
        </w:rPr>
        <w:t>y</w:t>
      </w:r>
      <w:r w:rsidR="002549DA" w:rsidRPr="005C4975">
        <w:rPr>
          <w:spacing w:val="-2"/>
        </w:rPr>
        <w:t>k</w:t>
      </w:r>
      <w:r w:rsidR="002549DA" w:rsidRPr="005C4975">
        <w:t>on</w:t>
      </w:r>
      <w:r w:rsidR="002549DA" w:rsidRPr="005C4975">
        <w:rPr>
          <w:spacing w:val="1"/>
        </w:rPr>
        <w:t>a</w:t>
      </w:r>
      <w:r w:rsidR="002549DA" w:rsidRPr="005C4975">
        <w:t>w</w:t>
      </w:r>
      <w:r w:rsidR="002549DA" w:rsidRPr="005C4975">
        <w:rPr>
          <w:spacing w:val="1"/>
        </w:rPr>
        <w:t>c</w:t>
      </w:r>
      <w:r w:rsidR="002549DA" w:rsidRPr="005C4975">
        <w:t>y</w:t>
      </w:r>
      <w:r w:rsidR="002549DA" w:rsidRPr="005C4975">
        <w:rPr>
          <w:spacing w:val="-2"/>
        </w:rPr>
        <w:t xml:space="preserve"> </w:t>
      </w:r>
      <w:r w:rsidR="002549DA" w:rsidRPr="005C4975">
        <w:t>d</w:t>
      </w:r>
      <w:r w:rsidR="002549DA" w:rsidRPr="005C4975">
        <w:rPr>
          <w:spacing w:val="1"/>
        </w:rPr>
        <w:t>l</w:t>
      </w:r>
      <w:r w:rsidR="002549DA" w:rsidRPr="005C4975">
        <w:t>a</w:t>
      </w:r>
      <w:r w:rsidR="002549DA" w:rsidRPr="005C4975">
        <w:rPr>
          <w:spacing w:val="1"/>
        </w:rPr>
        <w:t xml:space="preserve"> </w:t>
      </w:r>
      <w:r w:rsidR="002549DA" w:rsidRPr="005C4975">
        <w:rPr>
          <w:spacing w:val="-1"/>
        </w:rPr>
        <w:t>k</w:t>
      </w:r>
      <w:r w:rsidR="002549DA" w:rsidRPr="005C4975">
        <w:t>r</w:t>
      </w:r>
      <w:r w:rsidR="002549DA" w:rsidRPr="005C4975">
        <w:rPr>
          <w:spacing w:val="-1"/>
        </w:rPr>
        <w:t>y</w:t>
      </w:r>
      <w:r w:rsidR="002549DA" w:rsidRPr="005C4975">
        <w:t>t</w:t>
      </w:r>
      <w:r w:rsidR="002549DA" w:rsidRPr="005C4975">
        <w:rPr>
          <w:spacing w:val="3"/>
        </w:rPr>
        <w:t>er</w:t>
      </w:r>
      <w:r w:rsidR="002549DA" w:rsidRPr="005C4975">
        <w:rPr>
          <w:spacing w:val="1"/>
        </w:rPr>
        <w:t>iu</w:t>
      </w:r>
      <w:r w:rsidR="002549DA" w:rsidRPr="005C4975">
        <w:t>m</w:t>
      </w:r>
      <w:r w:rsidR="002549DA" w:rsidRPr="005C4975">
        <w:rPr>
          <w:spacing w:val="-2"/>
        </w:rPr>
        <w:t xml:space="preserve"> </w:t>
      </w:r>
      <w:r w:rsidR="002549DA" w:rsidRPr="005C4975">
        <w:t>„Ce</w:t>
      </w:r>
      <w:r w:rsidR="002549DA" w:rsidRPr="005C4975">
        <w:rPr>
          <w:spacing w:val="1"/>
        </w:rPr>
        <w:t>n</w:t>
      </w:r>
      <w:r w:rsidR="002549DA"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1F328C" w:rsidRPr="001F328C" w:rsidRDefault="002549DA" w:rsidP="001F328C">
      <w:pPr>
        <w:autoSpaceDE w:val="0"/>
        <w:autoSpaceDN w:val="0"/>
        <w:adjustRightInd w:val="0"/>
        <w:spacing w:after="0" w:line="240" w:lineRule="auto"/>
        <w:jc w:val="both"/>
        <w:rPr>
          <w:b/>
          <w:sz w:val="24"/>
          <w:szCs w:val="24"/>
        </w:rPr>
      </w:pPr>
      <w:r w:rsidRPr="005C4975">
        <w:rPr>
          <w:b/>
          <w:bCs/>
          <w:sz w:val="24"/>
          <w:szCs w:val="24"/>
        </w:rPr>
        <w:t>2)</w:t>
      </w:r>
      <w:r w:rsidRPr="005C4975">
        <w:rPr>
          <w:spacing w:val="15"/>
          <w:sz w:val="24"/>
          <w:szCs w:val="24"/>
        </w:rPr>
        <w:t xml:space="preserve"> </w:t>
      </w:r>
      <w:r w:rsidR="001F328C">
        <w:rPr>
          <w:b/>
          <w:bCs/>
          <w:sz w:val="24"/>
          <w:szCs w:val="24"/>
        </w:rPr>
        <w:t>czas rozpoczęcia akcji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sidR="001F328C">
        <w:rPr>
          <w:b/>
          <w:bCs/>
          <w:sz w:val="24"/>
          <w:szCs w:val="24"/>
        </w:rPr>
        <w:t>3</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001F328C" w:rsidRPr="001F328C">
        <w:rPr>
          <w:b/>
          <w:sz w:val="24"/>
          <w:szCs w:val="24"/>
        </w:rPr>
        <w:t>W przypadku gdy zaoferowany czas rozpocz</w:t>
      </w:r>
      <w:r w:rsidR="001F328C" w:rsidRPr="001F328C">
        <w:rPr>
          <w:rFonts w:eastAsia="TimesNewRoman" w:cs="TimesNewRoman"/>
          <w:b/>
          <w:sz w:val="24"/>
          <w:szCs w:val="24"/>
        </w:rPr>
        <w:t>ę</w:t>
      </w:r>
      <w:r w:rsidR="001F328C" w:rsidRPr="001F328C">
        <w:rPr>
          <w:b/>
          <w:sz w:val="24"/>
          <w:szCs w:val="24"/>
        </w:rPr>
        <w:t>cia akcji wyniesie do 30 minut, oferta uzyska ocenę równa 30 %. Przy czasie reakcji do 40 minut – ocena wyniesie 20 %, przy czasie do 60 minut – 0 %. Czas rozpocz</w:t>
      </w:r>
      <w:r w:rsidR="001F328C" w:rsidRPr="001F328C">
        <w:rPr>
          <w:rFonts w:eastAsia="TimesNewRoman" w:cs="TimesNewRoman"/>
          <w:b/>
          <w:sz w:val="24"/>
          <w:szCs w:val="24"/>
        </w:rPr>
        <w:t>ę</w:t>
      </w:r>
      <w:r w:rsidR="001F328C" w:rsidRPr="001F328C">
        <w:rPr>
          <w:b/>
          <w:sz w:val="24"/>
          <w:szCs w:val="24"/>
        </w:rPr>
        <w:t>cia akcji liczony b</w:t>
      </w:r>
      <w:r w:rsidR="001F328C" w:rsidRPr="001F328C">
        <w:rPr>
          <w:rFonts w:eastAsia="TimesNewRoman" w:cs="TimesNewRoman"/>
          <w:b/>
          <w:sz w:val="24"/>
          <w:szCs w:val="24"/>
        </w:rPr>
        <w:t>ę</w:t>
      </w:r>
      <w:r w:rsidR="001F328C" w:rsidRPr="001F328C">
        <w:rPr>
          <w:b/>
          <w:sz w:val="24"/>
          <w:szCs w:val="24"/>
        </w:rPr>
        <w:t>dzie od wydania dyspozycji wyjazdu przez Burmistrza Zelowa.</w:t>
      </w:r>
    </w:p>
    <w:p w:rsidR="002549DA" w:rsidRPr="005C4975" w:rsidRDefault="002549DA" w:rsidP="001F328C">
      <w:pPr>
        <w:widowControl w:val="0"/>
        <w:autoSpaceDE w:val="0"/>
        <w:autoSpaceDN w:val="0"/>
        <w:adjustRightInd w:val="0"/>
        <w:spacing w:after="0" w:line="237"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001F328C">
        <w:rPr>
          <w:sz w:val="24"/>
          <w:szCs w:val="24"/>
        </w:rPr>
        <w:t>czas rozpoczęcia akcji</w:t>
      </w:r>
      <w:r w:rsidRPr="005C4975">
        <w:rPr>
          <w:sz w:val="24"/>
          <w:szCs w:val="24"/>
        </w:rPr>
        <w:t>”</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001F328C">
        <w:rPr>
          <w:sz w:val="24"/>
          <w:szCs w:val="24"/>
        </w:rPr>
        <w:t>czas rozpoczęcia akcji</w:t>
      </w:r>
      <w:r w:rsidRPr="005C4975">
        <w:rPr>
          <w:sz w:val="24"/>
          <w:szCs w:val="24"/>
        </w:rPr>
        <w:t xml:space="preserve"> w skali od </w:t>
      </w:r>
      <w:r w:rsidRPr="005C4975">
        <w:rPr>
          <w:spacing w:val="1"/>
          <w:sz w:val="24"/>
          <w:szCs w:val="24"/>
        </w:rPr>
        <w:t>0</w:t>
      </w:r>
      <w:r w:rsidRPr="005C4975">
        <w:rPr>
          <w:sz w:val="24"/>
          <w:szCs w:val="24"/>
        </w:rPr>
        <w:t>-</w:t>
      </w:r>
      <w:r w:rsidR="001F328C">
        <w:rPr>
          <w:spacing w:val="1"/>
          <w:sz w:val="24"/>
          <w:szCs w:val="24"/>
        </w:rPr>
        <w:t>3</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001F328C">
        <w:rPr>
          <w:b/>
          <w:bCs/>
          <w:spacing w:val="-2"/>
          <w:sz w:val="24"/>
          <w:szCs w:val="24"/>
        </w:rPr>
        <w:t>RA</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1F328C">
        <w:rPr>
          <w:b/>
          <w:bCs/>
          <w:sz w:val="24"/>
          <w:szCs w:val="24"/>
        </w:rPr>
        <w:t>do 30 minut</w:t>
      </w:r>
      <w:r w:rsidRPr="005C4975">
        <w:rPr>
          <w:sz w:val="24"/>
          <w:szCs w:val="24"/>
        </w:rPr>
        <w:t xml:space="preserve"> </w:t>
      </w:r>
      <w:r w:rsidR="001F328C">
        <w:rPr>
          <w:b/>
          <w:bCs/>
          <w:sz w:val="24"/>
          <w:szCs w:val="24"/>
        </w:rPr>
        <w:t xml:space="preserve"> </w:t>
      </w:r>
      <w:r w:rsidRPr="005C4975">
        <w:rPr>
          <w:b/>
          <w:bCs/>
          <w:sz w:val="24"/>
          <w:szCs w:val="24"/>
        </w:rPr>
        <w:t>–</w:t>
      </w:r>
      <w:r w:rsidRPr="005C4975">
        <w:rPr>
          <w:sz w:val="24"/>
          <w:szCs w:val="24"/>
        </w:rPr>
        <w:t xml:space="preserve"> </w:t>
      </w:r>
      <w:r w:rsidR="001F328C">
        <w:rPr>
          <w:b/>
          <w:bCs/>
          <w:sz w:val="24"/>
          <w:szCs w:val="24"/>
        </w:rPr>
        <w:t>30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rsidR="002549DA"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1F328C">
        <w:rPr>
          <w:b/>
          <w:bCs/>
          <w:sz w:val="24"/>
          <w:szCs w:val="24"/>
        </w:rPr>
        <w:t>do 40 minut</w:t>
      </w:r>
      <w:r w:rsidRPr="005C4975">
        <w:rPr>
          <w:sz w:val="24"/>
          <w:szCs w:val="24"/>
        </w:rPr>
        <w:t xml:space="preserve"> </w:t>
      </w:r>
      <w:r w:rsidRPr="005C4975">
        <w:rPr>
          <w:b/>
          <w:bCs/>
          <w:sz w:val="24"/>
          <w:szCs w:val="24"/>
        </w:rPr>
        <w:t>–</w:t>
      </w:r>
      <w:r w:rsidRPr="005C4975">
        <w:rPr>
          <w:sz w:val="24"/>
          <w:szCs w:val="24"/>
        </w:rPr>
        <w:t xml:space="preserve"> </w:t>
      </w:r>
      <w:r w:rsidR="001F328C">
        <w:rPr>
          <w:b/>
          <w:bCs/>
          <w:sz w:val="24"/>
          <w:szCs w:val="24"/>
        </w:rPr>
        <w:t>2</w:t>
      </w:r>
      <w:r w:rsidRPr="005C4975">
        <w:rPr>
          <w:b/>
          <w:bCs/>
          <w:sz w:val="24"/>
          <w:szCs w:val="24"/>
        </w:rPr>
        <w:t>0</w:t>
      </w:r>
      <w:r w:rsidR="001F328C">
        <w:rPr>
          <w:b/>
          <w:bCs/>
          <w:sz w:val="24"/>
          <w:szCs w:val="24"/>
        </w:rPr>
        <w:t xml:space="preserve"> </w:t>
      </w:r>
      <w:r w:rsidRPr="005C4975">
        <w:rPr>
          <w:b/>
          <w:bCs/>
          <w:spacing w:val="1"/>
          <w:sz w:val="24"/>
          <w:szCs w:val="24"/>
        </w:rPr>
        <w:t>p</w:t>
      </w:r>
      <w:r w:rsidRPr="005C4975">
        <w:rPr>
          <w:b/>
          <w:bCs/>
          <w:sz w:val="24"/>
          <w:szCs w:val="24"/>
        </w:rPr>
        <w:t>kt</w:t>
      </w:r>
    </w:p>
    <w:p w:rsidR="001F328C" w:rsidRPr="005C4975" w:rsidRDefault="001F328C" w:rsidP="00B269B5">
      <w:pPr>
        <w:widowControl w:val="0"/>
        <w:autoSpaceDE w:val="0"/>
        <w:autoSpaceDN w:val="0"/>
        <w:adjustRightInd w:val="0"/>
        <w:spacing w:after="0" w:line="240" w:lineRule="auto"/>
        <w:ind w:left="1067" w:right="16"/>
        <w:rPr>
          <w:b/>
          <w:bCs/>
          <w:sz w:val="24"/>
          <w:szCs w:val="24"/>
        </w:rPr>
      </w:pPr>
      <w:r>
        <w:rPr>
          <w:b/>
          <w:bCs/>
          <w:sz w:val="24"/>
          <w:szCs w:val="24"/>
        </w:rPr>
        <w:t>- do 60 minut – 0 pkt.</w:t>
      </w:r>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1F328C" w:rsidP="00B269B5">
      <w:pPr>
        <w:widowControl w:val="0"/>
        <w:autoSpaceDE w:val="0"/>
        <w:autoSpaceDN w:val="0"/>
        <w:adjustRightInd w:val="0"/>
        <w:spacing w:after="0" w:line="240" w:lineRule="auto"/>
        <w:ind w:right="-20"/>
        <w:rPr>
          <w:rFonts w:cs="Times New Roman"/>
          <w:sz w:val="24"/>
          <w:szCs w:val="24"/>
        </w:rPr>
      </w:pPr>
      <w:r>
        <w:t>RA</w:t>
      </w:r>
      <w:r w:rsidR="002549DA" w:rsidRPr="005C4975">
        <w:rPr>
          <w:spacing w:val="17"/>
          <w:position w:val="-2"/>
          <w:sz w:val="14"/>
          <w:szCs w:val="14"/>
        </w:rPr>
        <w:t xml:space="preserve"> </w:t>
      </w:r>
      <w:r w:rsidR="002549DA" w:rsidRPr="005C4975">
        <w:t>–</w:t>
      </w:r>
      <w:r w:rsidR="002549DA" w:rsidRPr="005C4975">
        <w:rPr>
          <w:spacing w:val="1"/>
        </w:rPr>
        <w:t xml:space="preserve"> il</w:t>
      </w:r>
      <w:r w:rsidR="002549DA" w:rsidRPr="005C4975">
        <w:t>o</w:t>
      </w:r>
      <w:r w:rsidR="002549DA" w:rsidRPr="005C4975">
        <w:rPr>
          <w:spacing w:val="1"/>
        </w:rPr>
        <w:t>ś</w:t>
      </w:r>
      <w:r w:rsidR="002549DA" w:rsidRPr="005C4975">
        <w:t>ć</w:t>
      </w:r>
      <w:r w:rsidR="002549DA" w:rsidRPr="005C4975">
        <w:rPr>
          <w:spacing w:val="1"/>
        </w:rPr>
        <w:t xml:space="preserve"> </w:t>
      </w:r>
      <w:r w:rsidR="002549DA" w:rsidRPr="005C4975">
        <w:t>p</w:t>
      </w:r>
      <w:r w:rsidR="002549DA" w:rsidRPr="005C4975">
        <w:rPr>
          <w:spacing w:val="-1"/>
        </w:rPr>
        <w:t>u</w:t>
      </w:r>
      <w:r w:rsidR="002549DA" w:rsidRPr="005C4975">
        <w:t>n</w:t>
      </w:r>
      <w:r w:rsidR="002549DA" w:rsidRPr="005C4975">
        <w:rPr>
          <w:spacing w:val="-1"/>
        </w:rPr>
        <w:t>k</w:t>
      </w:r>
      <w:r w:rsidR="002549DA" w:rsidRPr="005C4975">
        <w:t>tó</w:t>
      </w:r>
      <w:r w:rsidR="002549DA" w:rsidRPr="005C4975">
        <w:rPr>
          <w:spacing w:val="1"/>
        </w:rPr>
        <w:t>w</w:t>
      </w:r>
      <w:r w:rsidR="002549DA" w:rsidRPr="005C4975">
        <w:t xml:space="preserve"> pr</w:t>
      </w:r>
      <w:r w:rsidR="002549DA" w:rsidRPr="005C4975">
        <w:rPr>
          <w:spacing w:val="-1"/>
        </w:rPr>
        <w:t>z</w:t>
      </w:r>
      <w:r w:rsidR="002549DA" w:rsidRPr="005C4975">
        <w:rPr>
          <w:spacing w:val="-2"/>
        </w:rPr>
        <w:t>y</w:t>
      </w:r>
      <w:r w:rsidR="002549DA" w:rsidRPr="005C4975">
        <w:rPr>
          <w:spacing w:val="-1"/>
        </w:rPr>
        <w:t>z</w:t>
      </w:r>
      <w:r w:rsidR="002549DA" w:rsidRPr="005C4975">
        <w:t>n</w:t>
      </w:r>
      <w:r w:rsidR="002549DA" w:rsidRPr="005C4975">
        <w:rPr>
          <w:spacing w:val="2"/>
        </w:rPr>
        <w:t>a</w:t>
      </w:r>
      <w:r w:rsidR="002549DA" w:rsidRPr="005C4975">
        <w:rPr>
          <w:spacing w:val="1"/>
        </w:rPr>
        <w:t>n</w:t>
      </w:r>
      <w:r w:rsidR="002549DA" w:rsidRPr="005C4975">
        <w:rPr>
          <w:spacing w:val="-1"/>
        </w:rPr>
        <w:t>y</w:t>
      </w:r>
      <w:r w:rsidR="002549DA" w:rsidRPr="005C4975">
        <w:t xml:space="preserve">ch </w:t>
      </w:r>
      <w:r w:rsidR="002549DA" w:rsidRPr="005C4975">
        <w:rPr>
          <w:spacing w:val="1"/>
        </w:rPr>
        <w:t>W</w:t>
      </w:r>
      <w:r w:rsidR="002549DA" w:rsidRPr="005C4975">
        <w:rPr>
          <w:spacing w:val="-1"/>
        </w:rPr>
        <w:t>y</w:t>
      </w:r>
      <w:r w:rsidR="002549DA" w:rsidRPr="005C4975">
        <w:rPr>
          <w:spacing w:val="-2"/>
        </w:rPr>
        <w:t>k</w:t>
      </w:r>
      <w:r w:rsidR="002549DA" w:rsidRPr="005C4975">
        <w:t>onaw</w:t>
      </w:r>
      <w:r w:rsidR="002549DA" w:rsidRPr="005C4975">
        <w:rPr>
          <w:spacing w:val="1"/>
        </w:rPr>
        <w:t>c</w:t>
      </w:r>
      <w:r w:rsidR="002549DA" w:rsidRPr="005C4975">
        <w:t>y</w:t>
      </w:r>
      <w:r w:rsidR="002549DA" w:rsidRPr="005C4975">
        <w:rPr>
          <w:spacing w:val="-1"/>
        </w:rPr>
        <w:t xml:space="preserve"> </w:t>
      </w:r>
      <w:r w:rsidR="002549DA" w:rsidRPr="005C4975">
        <w:t>dl</w:t>
      </w:r>
      <w:r w:rsidR="002549DA" w:rsidRPr="005C4975">
        <w:rPr>
          <w:spacing w:val="1"/>
        </w:rPr>
        <w:t>a</w:t>
      </w:r>
      <w:r w:rsidR="002549DA" w:rsidRPr="005C4975">
        <w:t xml:space="preserve"> </w:t>
      </w:r>
      <w:r w:rsidR="002549DA" w:rsidRPr="005C4975">
        <w:rPr>
          <w:spacing w:val="-1"/>
        </w:rPr>
        <w:t>k</w:t>
      </w:r>
      <w:r w:rsidR="002549DA" w:rsidRPr="005C4975">
        <w:t>r</w:t>
      </w:r>
      <w:r w:rsidR="002549DA" w:rsidRPr="005C4975">
        <w:rPr>
          <w:spacing w:val="-1"/>
        </w:rPr>
        <w:t>y</w:t>
      </w:r>
      <w:r w:rsidR="002549DA" w:rsidRPr="005C4975">
        <w:t>t</w:t>
      </w:r>
      <w:r w:rsidR="002549DA" w:rsidRPr="005C4975">
        <w:rPr>
          <w:spacing w:val="3"/>
        </w:rPr>
        <w:t>e</w:t>
      </w:r>
      <w:r w:rsidR="002549DA" w:rsidRPr="005C4975">
        <w:rPr>
          <w:spacing w:val="1"/>
        </w:rPr>
        <w:t>r</w:t>
      </w:r>
      <w:r w:rsidR="002549DA" w:rsidRPr="005C4975">
        <w:rPr>
          <w:spacing w:val="2"/>
        </w:rPr>
        <w:t>i</w:t>
      </w:r>
      <w:r w:rsidR="002549DA" w:rsidRPr="005C4975">
        <w:t>u</w:t>
      </w:r>
      <w:r w:rsidR="002549DA" w:rsidRPr="005C4975">
        <w:rPr>
          <w:spacing w:val="1"/>
        </w:rPr>
        <w:t>m</w:t>
      </w:r>
      <w:r w:rsidR="002549DA" w:rsidRPr="005C4975">
        <w:rPr>
          <w:spacing w:val="-3"/>
        </w:rPr>
        <w:t xml:space="preserve"> </w:t>
      </w:r>
      <w:r w:rsidR="002549DA" w:rsidRPr="005C4975">
        <w:rPr>
          <w:spacing w:val="3"/>
        </w:rPr>
        <w:t>„</w:t>
      </w:r>
      <w:r>
        <w:rPr>
          <w:sz w:val="24"/>
          <w:szCs w:val="24"/>
        </w:rPr>
        <w:t>czas rozpoczęcia akcji</w:t>
      </w:r>
      <w:r w:rsidR="002549DA" w:rsidRPr="005C4975">
        <w:t>”</w:t>
      </w:r>
    </w:p>
    <w:p w:rsidR="002549DA" w:rsidRDefault="002549DA" w:rsidP="001F328C">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001F328C">
        <w:rPr>
          <w:sz w:val="24"/>
          <w:szCs w:val="24"/>
        </w:rPr>
        <w:t>czas rozpoczęcia akcji</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001F328C">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1F328C" w:rsidRDefault="001F328C" w:rsidP="001F328C">
      <w:pPr>
        <w:widowControl w:val="0"/>
        <w:autoSpaceDE w:val="0"/>
        <w:autoSpaceDN w:val="0"/>
        <w:adjustRightInd w:val="0"/>
        <w:spacing w:after="0" w:line="240" w:lineRule="auto"/>
        <w:ind w:right="-20"/>
        <w:jc w:val="both"/>
        <w:rPr>
          <w:sz w:val="24"/>
          <w:szCs w:val="24"/>
        </w:rPr>
      </w:pPr>
    </w:p>
    <w:p w:rsidR="001F328C" w:rsidRDefault="001F328C" w:rsidP="001F328C">
      <w:pPr>
        <w:widowControl w:val="0"/>
        <w:autoSpaceDE w:val="0"/>
        <w:autoSpaceDN w:val="0"/>
        <w:adjustRightInd w:val="0"/>
        <w:spacing w:after="0" w:line="240" w:lineRule="auto"/>
        <w:ind w:right="-20"/>
        <w:jc w:val="both"/>
        <w:rPr>
          <w:rFonts w:cs="Arial"/>
          <w:color w:val="000000"/>
          <w:sz w:val="24"/>
          <w:szCs w:val="24"/>
        </w:rPr>
      </w:pPr>
      <w:r w:rsidRPr="00681353">
        <w:rPr>
          <w:b/>
          <w:sz w:val="24"/>
          <w:szCs w:val="24"/>
        </w:rPr>
        <w:t>3)</w:t>
      </w:r>
      <w:r w:rsidRPr="00681353">
        <w:rPr>
          <w:sz w:val="24"/>
          <w:szCs w:val="24"/>
        </w:rPr>
        <w:t xml:space="preserve"> </w:t>
      </w:r>
      <w:r w:rsidRPr="00681353">
        <w:rPr>
          <w:b/>
          <w:sz w:val="24"/>
          <w:szCs w:val="24"/>
        </w:rPr>
        <w:t xml:space="preserve">stała dyspozycja  ( waga 10 % ) - </w:t>
      </w:r>
      <w:r w:rsidRPr="00681353">
        <w:rPr>
          <w:sz w:val="24"/>
          <w:szCs w:val="24"/>
        </w:rPr>
        <w:t xml:space="preserve">Wykonawca zapewnia osoby dyżurujące </w:t>
      </w:r>
      <w:r w:rsidRPr="00681353">
        <w:rPr>
          <w:rFonts w:cs="Arial"/>
          <w:sz w:val="24"/>
          <w:szCs w:val="24"/>
        </w:rPr>
        <w:t>24h w dni powszednie, w dni wolne od pracy i święta. Dyżur w porze dziennej w godzinach od 4</w:t>
      </w:r>
      <w:r w:rsidRPr="00681353">
        <w:rPr>
          <w:rFonts w:cs="Arial"/>
          <w:sz w:val="24"/>
          <w:szCs w:val="24"/>
          <w:vertAlign w:val="superscript"/>
        </w:rPr>
        <w:t>00</w:t>
      </w:r>
      <w:r w:rsidRPr="00681353">
        <w:rPr>
          <w:rFonts w:cs="Arial"/>
          <w:sz w:val="24"/>
          <w:szCs w:val="24"/>
        </w:rPr>
        <w:t xml:space="preserve"> do 17</w:t>
      </w:r>
      <w:r w:rsidRPr="00681353">
        <w:rPr>
          <w:rFonts w:cs="Arial"/>
          <w:sz w:val="24"/>
          <w:szCs w:val="24"/>
          <w:vertAlign w:val="superscript"/>
        </w:rPr>
        <w:t>00</w:t>
      </w:r>
      <w:r w:rsidRPr="00681353">
        <w:rPr>
          <w:rFonts w:cs="Arial"/>
          <w:sz w:val="24"/>
          <w:szCs w:val="24"/>
        </w:rPr>
        <w:t xml:space="preserve"> i w porze  nocnej  w godzinach od 17</w:t>
      </w:r>
      <w:r w:rsidRPr="00681353">
        <w:rPr>
          <w:rFonts w:cs="Arial"/>
          <w:sz w:val="24"/>
          <w:szCs w:val="24"/>
          <w:vertAlign w:val="superscript"/>
        </w:rPr>
        <w:t>00</w:t>
      </w:r>
      <w:r w:rsidRPr="00681353">
        <w:rPr>
          <w:rFonts w:cs="Arial"/>
          <w:sz w:val="24"/>
          <w:szCs w:val="24"/>
        </w:rPr>
        <w:t xml:space="preserve"> do 4</w:t>
      </w:r>
      <w:r w:rsidRPr="00681353">
        <w:rPr>
          <w:rFonts w:cs="Arial"/>
          <w:sz w:val="24"/>
          <w:szCs w:val="24"/>
          <w:vertAlign w:val="superscript"/>
        </w:rPr>
        <w:t>00</w:t>
      </w:r>
      <w:r w:rsidRPr="00681353">
        <w:rPr>
          <w:rFonts w:cs="Arial"/>
          <w:sz w:val="24"/>
          <w:szCs w:val="24"/>
        </w:rPr>
        <w:t xml:space="preserve"> będzie nakładał na wykonawcę obowiązek zgłaszania do koordynatora potrzebę wykonywania usługi. </w:t>
      </w:r>
      <w:r w:rsidRPr="00681353">
        <w:rPr>
          <w:rFonts w:cs="Arial"/>
          <w:color w:val="000000"/>
          <w:sz w:val="24"/>
          <w:szCs w:val="24"/>
        </w:rPr>
        <w:t>Każdorazowe przystąpienie do wykonania usług wymaga akceptacji koordynatora.</w:t>
      </w:r>
    </w:p>
    <w:p w:rsidR="00681353" w:rsidRPr="00681353" w:rsidRDefault="00681353" w:rsidP="00681353">
      <w:pPr>
        <w:pStyle w:val="TableParagraph"/>
        <w:spacing w:before="169"/>
        <w:ind w:left="1080" w:right="112" w:hanging="1080"/>
        <w:jc w:val="both"/>
        <w:rPr>
          <w:b/>
          <w:sz w:val="24"/>
          <w:szCs w:val="24"/>
          <w:lang w:val="pl-PL"/>
        </w:rPr>
      </w:pPr>
      <w:r>
        <w:rPr>
          <w:b/>
          <w:sz w:val="24"/>
          <w:szCs w:val="24"/>
          <w:lang w:val="pl-PL" w:eastAsia="pl-PL"/>
        </w:rPr>
        <w:t xml:space="preserve">,, SD”    :   - </w:t>
      </w:r>
      <w:r w:rsidRPr="00681353">
        <w:rPr>
          <w:b/>
          <w:sz w:val="24"/>
          <w:szCs w:val="24"/>
          <w:lang w:val="pl-PL" w:eastAsia="pl-PL"/>
        </w:rPr>
        <w:t xml:space="preserve">Za zapewnienie osób dyżurujących </w:t>
      </w:r>
      <w:r w:rsidRPr="00681353">
        <w:rPr>
          <w:rFonts w:cs="Arial"/>
          <w:b/>
          <w:sz w:val="24"/>
          <w:szCs w:val="24"/>
          <w:lang w:val="pl-PL"/>
        </w:rPr>
        <w:t>24h w dni powszednie, w dni wolne od pracy i święta - dyżur w porze dziennej w godzinach od 4</w:t>
      </w:r>
      <w:r w:rsidRPr="00681353">
        <w:rPr>
          <w:rFonts w:cs="Arial"/>
          <w:b/>
          <w:sz w:val="24"/>
          <w:szCs w:val="24"/>
          <w:vertAlign w:val="superscript"/>
          <w:lang w:val="pl-PL"/>
        </w:rPr>
        <w:t>00</w:t>
      </w:r>
      <w:r w:rsidRPr="00681353">
        <w:rPr>
          <w:rFonts w:cs="Arial"/>
          <w:b/>
          <w:sz w:val="24"/>
          <w:szCs w:val="24"/>
          <w:lang w:val="pl-PL"/>
        </w:rPr>
        <w:t xml:space="preserve"> do 17</w:t>
      </w:r>
      <w:r w:rsidRPr="00681353">
        <w:rPr>
          <w:rFonts w:cs="Arial"/>
          <w:b/>
          <w:sz w:val="24"/>
          <w:szCs w:val="24"/>
          <w:vertAlign w:val="superscript"/>
          <w:lang w:val="pl-PL"/>
        </w:rPr>
        <w:t>00</w:t>
      </w:r>
      <w:r w:rsidRPr="00681353">
        <w:rPr>
          <w:rFonts w:cs="Arial"/>
          <w:b/>
          <w:sz w:val="24"/>
          <w:szCs w:val="24"/>
          <w:lang w:val="pl-PL"/>
        </w:rPr>
        <w:t xml:space="preserve"> i w porze  nocnej  w godzinach od 17</w:t>
      </w:r>
      <w:r w:rsidRPr="00681353">
        <w:rPr>
          <w:rFonts w:cs="Arial"/>
          <w:b/>
          <w:sz w:val="24"/>
          <w:szCs w:val="24"/>
          <w:vertAlign w:val="superscript"/>
          <w:lang w:val="pl-PL"/>
        </w:rPr>
        <w:t>00</w:t>
      </w:r>
      <w:r w:rsidRPr="00681353">
        <w:rPr>
          <w:rFonts w:cs="Arial"/>
          <w:b/>
          <w:sz w:val="24"/>
          <w:szCs w:val="24"/>
          <w:lang w:val="pl-PL"/>
        </w:rPr>
        <w:t xml:space="preserve"> do 4</w:t>
      </w:r>
      <w:r w:rsidRPr="00681353">
        <w:rPr>
          <w:rFonts w:cs="Arial"/>
          <w:b/>
          <w:sz w:val="24"/>
          <w:szCs w:val="24"/>
          <w:vertAlign w:val="superscript"/>
          <w:lang w:val="pl-PL"/>
        </w:rPr>
        <w:t xml:space="preserve">00  </w:t>
      </w:r>
      <w:r>
        <w:rPr>
          <w:b/>
          <w:sz w:val="24"/>
          <w:szCs w:val="24"/>
          <w:lang w:val="pl-PL"/>
        </w:rPr>
        <w:t xml:space="preserve">- </w:t>
      </w:r>
      <w:r w:rsidRPr="00681353">
        <w:rPr>
          <w:b/>
          <w:sz w:val="24"/>
          <w:szCs w:val="24"/>
          <w:lang w:val="pl-PL"/>
        </w:rPr>
        <w:t xml:space="preserve"> 10 pkt.</w:t>
      </w:r>
    </w:p>
    <w:p w:rsidR="00681353" w:rsidRDefault="00681353" w:rsidP="00681353">
      <w:pPr>
        <w:widowControl w:val="0"/>
        <w:autoSpaceDE w:val="0"/>
        <w:autoSpaceDN w:val="0"/>
        <w:adjustRightInd w:val="0"/>
        <w:spacing w:after="0" w:line="240" w:lineRule="auto"/>
        <w:ind w:right="-20"/>
        <w:jc w:val="both"/>
        <w:rPr>
          <w:b/>
          <w:sz w:val="24"/>
          <w:szCs w:val="24"/>
        </w:rPr>
      </w:pPr>
      <w:r>
        <w:rPr>
          <w:b/>
          <w:sz w:val="24"/>
          <w:szCs w:val="24"/>
        </w:rPr>
        <w:t xml:space="preserve">                    - </w:t>
      </w:r>
      <w:r w:rsidRPr="00681353">
        <w:rPr>
          <w:b/>
          <w:sz w:val="24"/>
          <w:szCs w:val="24"/>
        </w:rPr>
        <w:t>za brak zapewnienia – 0 pkt.</w:t>
      </w:r>
    </w:p>
    <w:p w:rsidR="00681353" w:rsidRDefault="00681353" w:rsidP="00681353">
      <w:pPr>
        <w:widowControl w:val="0"/>
        <w:autoSpaceDE w:val="0"/>
        <w:autoSpaceDN w:val="0"/>
        <w:adjustRightInd w:val="0"/>
        <w:spacing w:after="0" w:line="240" w:lineRule="auto"/>
        <w:ind w:right="-20"/>
        <w:jc w:val="both"/>
        <w:rPr>
          <w:b/>
          <w:sz w:val="24"/>
          <w:szCs w:val="24"/>
        </w:rPr>
      </w:pPr>
    </w:p>
    <w:p w:rsidR="00681353" w:rsidRPr="005C4975" w:rsidRDefault="00681353" w:rsidP="00681353">
      <w:pPr>
        <w:widowControl w:val="0"/>
        <w:autoSpaceDE w:val="0"/>
        <w:autoSpaceDN w:val="0"/>
        <w:adjustRightInd w:val="0"/>
        <w:spacing w:after="0" w:line="240" w:lineRule="auto"/>
        <w:ind w:right="-20"/>
        <w:rPr>
          <w:rFonts w:cs="Times New Roman"/>
          <w:sz w:val="24"/>
          <w:szCs w:val="24"/>
        </w:rPr>
      </w:pPr>
      <w:r>
        <w:t>SD</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Pr>
          <w:sz w:val="24"/>
          <w:szCs w:val="24"/>
        </w:rPr>
        <w:t>stała dyspozycja</w:t>
      </w:r>
      <w:r w:rsidRPr="005C4975">
        <w:t>”</w:t>
      </w:r>
    </w:p>
    <w:p w:rsidR="00681353" w:rsidRDefault="00681353" w:rsidP="00681353">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Pr>
          <w:sz w:val="24"/>
          <w:szCs w:val="24"/>
        </w:rPr>
        <w:t>stała dyspozycja</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681353" w:rsidRPr="00681353" w:rsidRDefault="00681353" w:rsidP="00681353">
      <w:pPr>
        <w:widowControl w:val="0"/>
        <w:autoSpaceDE w:val="0"/>
        <w:autoSpaceDN w:val="0"/>
        <w:adjustRightInd w:val="0"/>
        <w:spacing w:after="0" w:line="240" w:lineRule="auto"/>
        <w:ind w:right="-20"/>
        <w:jc w:val="both"/>
        <w:rPr>
          <w:sz w:val="24"/>
          <w:szCs w:val="24"/>
        </w:rPr>
      </w:pPr>
    </w:p>
    <w:p w:rsidR="008D4A7F" w:rsidRPr="005C4975" w:rsidRDefault="008D4A7F" w:rsidP="00B269B5">
      <w:pPr>
        <w:widowControl w:val="0"/>
        <w:autoSpaceDE w:val="0"/>
        <w:autoSpaceDN w:val="0"/>
        <w:adjustRightInd w:val="0"/>
        <w:spacing w:after="0" w:line="240" w:lineRule="auto"/>
        <w:ind w:left="1067" w:right="16"/>
        <w:rPr>
          <w:rFonts w:cs="Times New Roman"/>
          <w:sz w:val="24"/>
          <w:szCs w:val="24"/>
        </w:rPr>
      </w:pPr>
    </w:p>
    <w:p w:rsidR="002549DA" w:rsidRPr="00681353" w:rsidRDefault="00681353" w:rsidP="00230B91">
      <w:pPr>
        <w:rPr>
          <w:b/>
          <w:bCs/>
          <w:sz w:val="24"/>
          <w:szCs w:val="24"/>
        </w:rPr>
      </w:pPr>
      <w:r w:rsidRPr="00681353">
        <w:rPr>
          <w:b/>
          <w:sz w:val="24"/>
          <w:szCs w:val="24"/>
        </w:rPr>
        <w:lastRenderedPageBreak/>
        <w:t>4)</w:t>
      </w:r>
      <w:r w:rsidR="002549DA" w:rsidRPr="00681353">
        <w:rPr>
          <w:sz w:val="24"/>
          <w:szCs w:val="24"/>
        </w:rPr>
        <w:tab/>
      </w:r>
      <w:r w:rsidR="002549DA" w:rsidRPr="00681353">
        <w:rPr>
          <w:b/>
          <w:bCs/>
          <w:sz w:val="24"/>
          <w:szCs w:val="24"/>
        </w:rPr>
        <w:t>Łąc</w:t>
      </w:r>
      <w:r w:rsidR="002549DA" w:rsidRPr="00681353">
        <w:rPr>
          <w:b/>
          <w:bCs/>
          <w:spacing w:val="-1"/>
          <w:sz w:val="24"/>
          <w:szCs w:val="24"/>
        </w:rPr>
        <w:t>z</w:t>
      </w:r>
      <w:r w:rsidR="002549DA" w:rsidRPr="00681353">
        <w:rPr>
          <w:b/>
          <w:bCs/>
          <w:sz w:val="24"/>
          <w:szCs w:val="24"/>
        </w:rPr>
        <w:t>na</w:t>
      </w:r>
      <w:r w:rsidR="002549DA" w:rsidRPr="00681353">
        <w:rPr>
          <w:sz w:val="24"/>
          <w:szCs w:val="24"/>
        </w:rPr>
        <w:t xml:space="preserve"> </w:t>
      </w:r>
      <w:r w:rsidR="002549DA" w:rsidRPr="00681353">
        <w:rPr>
          <w:b/>
          <w:bCs/>
          <w:sz w:val="24"/>
          <w:szCs w:val="24"/>
        </w:rPr>
        <w:t>oc</w:t>
      </w:r>
      <w:r w:rsidR="002549DA" w:rsidRPr="00681353">
        <w:rPr>
          <w:b/>
          <w:bCs/>
          <w:spacing w:val="-1"/>
          <w:sz w:val="24"/>
          <w:szCs w:val="24"/>
        </w:rPr>
        <w:t>e</w:t>
      </w:r>
      <w:r w:rsidR="002549DA" w:rsidRPr="00681353">
        <w:rPr>
          <w:b/>
          <w:bCs/>
          <w:sz w:val="24"/>
          <w:szCs w:val="24"/>
        </w:rPr>
        <w:t>na</w:t>
      </w:r>
      <w:r w:rsidR="002549DA" w:rsidRPr="00681353">
        <w:rPr>
          <w:sz w:val="24"/>
          <w:szCs w:val="24"/>
        </w:rPr>
        <w:t xml:space="preserve"> </w:t>
      </w:r>
      <w:r w:rsidR="002549DA" w:rsidRPr="00681353">
        <w:rPr>
          <w:b/>
          <w:bCs/>
          <w:sz w:val="24"/>
          <w:szCs w:val="24"/>
        </w:rPr>
        <w:t>o</w:t>
      </w:r>
      <w:r w:rsidR="002549DA" w:rsidRPr="00681353">
        <w:rPr>
          <w:b/>
          <w:bCs/>
          <w:spacing w:val="1"/>
          <w:sz w:val="24"/>
          <w:szCs w:val="24"/>
        </w:rPr>
        <w:t>f</w:t>
      </w:r>
      <w:r w:rsidR="002549DA" w:rsidRPr="00681353">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r w:rsidR="00681353">
        <w:rPr>
          <w:b/>
          <w:bCs/>
          <w:sz w:val="28"/>
          <w:szCs w:val="28"/>
        </w:rPr>
        <w:t>C + RA + SD</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681353" w:rsidP="00B269B5">
      <w:pPr>
        <w:widowControl w:val="0"/>
        <w:autoSpaceDE w:val="0"/>
        <w:autoSpaceDN w:val="0"/>
        <w:adjustRightInd w:val="0"/>
        <w:spacing w:after="0" w:line="240" w:lineRule="auto"/>
        <w:ind w:right="-20"/>
        <w:rPr>
          <w:rFonts w:cs="Times New Roman"/>
          <w:sz w:val="24"/>
          <w:szCs w:val="24"/>
        </w:rPr>
      </w:pPr>
      <w:r>
        <w:rPr>
          <w:sz w:val="24"/>
          <w:szCs w:val="24"/>
        </w:rPr>
        <w:t>C</w:t>
      </w:r>
      <w:r w:rsidR="002549DA" w:rsidRPr="00183457">
        <w:rPr>
          <w:spacing w:val="20"/>
          <w:position w:val="-2"/>
          <w:sz w:val="24"/>
          <w:szCs w:val="24"/>
        </w:rPr>
        <w:t xml:space="preserve"> </w:t>
      </w:r>
      <w:r w:rsidR="002549DA" w:rsidRPr="00183457">
        <w:rPr>
          <w:sz w:val="24"/>
          <w:szCs w:val="24"/>
        </w:rPr>
        <w:t>–</w:t>
      </w:r>
      <w:r w:rsidR="002549DA" w:rsidRPr="00183457">
        <w:rPr>
          <w:spacing w:val="1"/>
          <w:sz w:val="24"/>
          <w:szCs w:val="24"/>
        </w:rPr>
        <w:t xml:space="preserve"> </w:t>
      </w:r>
      <w:r w:rsidR="002549DA" w:rsidRPr="00183457">
        <w:rPr>
          <w:sz w:val="24"/>
          <w:szCs w:val="24"/>
        </w:rPr>
        <w:t>iloś</w:t>
      </w:r>
      <w:r w:rsidR="002549DA" w:rsidRPr="00183457">
        <w:rPr>
          <w:spacing w:val="1"/>
          <w:sz w:val="24"/>
          <w:szCs w:val="24"/>
        </w:rPr>
        <w:t>ć</w:t>
      </w:r>
      <w:r w:rsidR="002549DA" w:rsidRPr="00183457">
        <w:rPr>
          <w:spacing w:val="-1"/>
          <w:sz w:val="24"/>
          <w:szCs w:val="24"/>
        </w:rPr>
        <w:t xml:space="preserve"> </w:t>
      </w:r>
      <w:r w:rsidR="002549DA" w:rsidRPr="00183457">
        <w:rPr>
          <w:sz w:val="24"/>
          <w:szCs w:val="24"/>
        </w:rPr>
        <w:t>pun</w:t>
      </w:r>
      <w:r w:rsidR="002549DA" w:rsidRPr="00183457">
        <w:rPr>
          <w:spacing w:val="-1"/>
          <w:sz w:val="24"/>
          <w:szCs w:val="24"/>
        </w:rPr>
        <w:t>k</w:t>
      </w:r>
      <w:r w:rsidR="002549DA" w:rsidRPr="00183457">
        <w:rPr>
          <w:sz w:val="24"/>
          <w:szCs w:val="24"/>
        </w:rPr>
        <w:t>t</w:t>
      </w:r>
      <w:r w:rsidR="002549DA" w:rsidRPr="00183457">
        <w:rPr>
          <w:spacing w:val="1"/>
          <w:sz w:val="24"/>
          <w:szCs w:val="24"/>
        </w:rPr>
        <w:t>ó</w:t>
      </w:r>
      <w:r w:rsidR="002549DA" w:rsidRPr="00183457">
        <w:rPr>
          <w:sz w:val="24"/>
          <w:szCs w:val="24"/>
        </w:rPr>
        <w:t>w p</w:t>
      </w:r>
      <w:r w:rsidR="002549DA" w:rsidRPr="00183457">
        <w:rPr>
          <w:spacing w:val="1"/>
          <w:sz w:val="24"/>
          <w:szCs w:val="24"/>
        </w:rPr>
        <w:t>r</w:t>
      </w:r>
      <w:r w:rsidR="002549DA" w:rsidRPr="00183457">
        <w:rPr>
          <w:spacing w:val="-1"/>
          <w:sz w:val="24"/>
          <w:szCs w:val="24"/>
        </w:rPr>
        <w:t>z</w:t>
      </w:r>
      <w:r w:rsidR="002549DA" w:rsidRPr="00183457">
        <w:rPr>
          <w:spacing w:val="-2"/>
          <w:sz w:val="24"/>
          <w:szCs w:val="24"/>
        </w:rPr>
        <w:t>y</w:t>
      </w:r>
      <w:r w:rsidR="002549DA" w:rsidRPr="00183457">
        <w:rPr>
          <w:spacing w:val="-1"/>
          <w:sz w:val="24"/>
          <w:szCs w:val="24"/>
        </w:rPr>
        <w:t>z</w:t>
      </w:r>
      <w:r w:rsidR="002549DA" w:rsidRPr="00183457">
        <w:rPr>
          <w:sz w:val="24"/>
          <w:szCs w:val="24"/>
        </w:rPr>
        <w:t>nan</w:t>
      </w:r>
      <w:r w:rsidR="002549DA" w:rsidRPr="00183457">
        <w:rPr>
          <w:spacing w:val="-1"/>
          <w:sz w:val="24"/>
          <w:szCs w:val="24"/>
        </w:rPr>
        <w:t>y</w:t>
      </w:r>
      <w:r w:rsidR="002549DA" w:rsidRPr="00183457">
        <w:rPr>
          <w:sz w:val="24"/>
          <w:szCs w:val="24"/>
        </w:rPr>
        <w:t xml:space="preserve">ch </w:t>
      </w:r>
      <w:r w:rsidR="002549DA" w:rsidRPr="00183457">
        <w:rPr>
          <w:spacing w:val="1"/>
          <w:sz w:val="24"/>
          <w:szCs w:val="24"/>
        </w:rPr>
        <w:t>W</w:t>
      </w:r>
      <w:r w:rsidR="002549DA" w:rsidRPr="00183457">
        <w:rPr>
          <w:spacing w:val="-1"/>
          <w:sz w:val="24"/>
          <w:szCs w:val="24"/>
        </w:rPr>
        <w:t>y</w:t>
      </w:r>
      <w:r w:rsidR="002549DA" w:rsidRPr="00183457">
        <w:rPr>
          <w:spacing w:val="-2"/>
          <w:sz w:val="24"/>
          <w:szCs w:val="24"/>
        </w:rPr>
        <w:t>k</w:t>
      </w:r>
      <w:r w:rsidR="002549DA" w:rsidRPr="00183457">
        <w:rPr>
          <w:sz w:val="24"/>
          <w:szCs w:val="24"/>
        </w:rPr>
        <w:t>on</w:t>
      </w:r>
      <w:r w:rsidR="002549DA" w:rsidRPr="00183457">
        <w:rPr>
          <w:spacing w:val="1"/>
          <w:sz w:val="24"/>
          <w:szCs w:val="24"/>
        </w:rPr>
        <w:t>a</w:t>
      </w:r>
      <w:r w:rsidR="002549DA" w:rsidRPr="00183457">
        <w:rPr>
          <w:sz w:val="24"/>
          <w:szCs w:val="24"/>
        </w:rPr>
        <w:t>w</w:t>
      </w:r>
      <w:r w:rsidR="002549DA" w:rsidRPr="00183457">
        <w:rPr>
          <w:spacing w:val="1"/>
          <w:sz w:val="24"/>
          <w:szCs w:val="24"/>
        </w:rPr>
        <w:t>c</w:t>
      </w:r>
      <w:r w:rsidR="002549DA" w:rsidRPr="00183457">
        <w:rPr>
          <w:sz w:val="24"/>
          <w:szCs w:val="24"/>
        </w:rPr>
        <w:t>y</w:t>
      </w:r>
      <w:r w:rsidR="002549DA" w:rsidRPr="00183457">
        <w:rPr>
          <w:spacing w:val="-2"/>
          <w:sz w:val="24"/>
          <w:szCs w:val="24"/>
        </w:rPr>
        <w:t xml:space="preserve"> </w:t>
      </w:r>
      <w:r w:rsidR="002549DA" w:rsidRPr="00183457">
        <w:rPr>
          <w:sz w:val="24"/>
          <w:szCs w:val="24"/>
        </w:rPr>
        <w:t>d</w:t>
      </w:r>
      <w:r w:rsidR="002549DA" w:rsidRPr="00183457">
        <w:rPr>
          <w:spacing w:val="1"/>
          <w:sz w:val="24"/>
          <w:szCs w:val="24"/>
        </w:rPr>
        <w:t>l</w:t>
      </w:r>
      <w:r w:rsidR="002549DA" w:rsidRPr="00183457">
        <w:rPr>
          <w:sz w:val="24"/>
          <w:szCs w:val="24"/>
        </w:rPr>
        <w:t>a</w:t>
      </w:r>
      <w:r w:rsidR="002549DA" w:rsidRPr="00183457">
        <w:rPr>
          <w:spacing w:val="3"/>
          <w:sz w:val="24"/>
          <w:szCs w:val="24"/>
        </w:rPr>
        <w:t xml:space="preserve"> </w:t>
      </w:r>
      <w:r w:rsidR="002549DA" w:rsidRPr="00183457">
        <w:rPr>
          <w:spacing w:val="-1"/>
          <w:sz w:val="24"/>
          <w:szCs w:val="24"/>
        </w:rPr>
        <w:t>k</w:t>
      </w:r>
      <w:r w:rsidR="002549DA" w:rsidRPr="00183457">
        <w:rPr>
          <w:sz w:val="24"/>
          <w:szCs w:val="24"/>
        </w:rPr>
        <w:t>r</w:t>
      </w:r>
      <w:r w:rsidR="002549DA" w:rsidRPr="00183457">
        <w:rPr>
          <w:spacing w:val="-2"/>
          <w:sz w:val="24"/>
          <w:szCs w:val="24"/>
        </w:rPr>
        <w:t>y</w:t>
      </w:r>
      <w:r w:rsidR="002549DA" w:rsidRPr="00183457">
        <w:rPr>
          <w:spacing w:val="1"/>
          <w:sz w:val="24"/>
          <w:szCs w:val="24"/>
        </w:rPr>
        <w:t>t</w:t>
      </w:r>
      <w:r w:rsidR="002549DA" w:rsidRPr="00183457">
        <w:rPr>
          <w:spacing w:val="3"/>
          <w:sz w:val="24"/>
          <w:szCs w:val="24"/>
        </w:rPr>
        <w:t>e</w:t>
      </w:r>
      <w:r w:rsidR="002549DA" w:rsidRPr="00183457">
        <w:rPr>
          <w:spacing w:val="1"/>
          <w:sz w:val="24"/>
          <w:szCs w:val="24"/>
        </w:rPr>
        <w:t>ri</w:t>
      </w:r>
      <w:r w:rsidR="002549DA" w:rsidRPr="00183457">
        <w:rPr>
          <w:sz w:val="24"/>
          <w:szCs w:val="24"/>
        </w:rPr>
        <w:t>u</w:t>
      </w:r>
      <w:r w:rsidR="002549DA" w:rsidRPr="00183457">
        <w:rPr>
          <w:spacing w:val="1"/>
          <w:sz w:val="24"/>
          <w:szCs w:val="24"/>
        </w:rPr>
        <w:t>m</w:t>
      </w:r>
      <w:r w:rsidR="002549DA" w:rsidRPr="00183457">
        <w:rPr>
          <w:spacing w:val="-3"/>
          <w:sz w:val="24"/>
          <w:szCs w:val="24"/>
        </w:rPr>
        <w:t xml:space="preserve"> </w:t>
      </w:r>
      <w:r w:rsidR="002549DA" w:rsidRPr="00183457">
        <w:rPr>
          <w:sz w:val="24"/>
          <w:szCs w:val="24"/>
        </w:rPr>
        <w:t>„C</w:t>
      </w:r>
      <w:r w:rsidR="002549DA" w:rsidRPr="00183457">
        <w:rPr>
          <w:spacing w:val="1"/>
          <w:sz w:val="24"/>
          <w:szCs w:val="24"/>
        </w:rPr>
        <w:t>e</w:t>
      </w:r>
      <w:r w:rsidR="002549DA" w:rsidRPr="00183457">
        <w:rPr>
          <w:sz w:val="24"/>
          <w:szCs w:val="24"/>
        </w:rPr>
        <w:t>na</w:t>
      </w:r>
      <w:r w:rsidR="002549DA" w:rsidRPr="00183457">
        <w:rPr>
          <w:spacing w:val="1"/>
          <w:sz w:val="24"/>
          <w:szCs w:val="24"/>
        </w:rPr>
        <w:t>”</w:t>
      </w:r>
    </w:p>
    <w:p w:rsidR="002549DA" w:rsidRDefault="00681353" w:rsidP="00B269B5">
      <w:pPr>
        <w:widowControl w:val="0"/>
        <w:autoSpaceDE w:val="0"/>
        <w:autoSpaceDN w:val="0"/>
        <w:adjustRightInd w:val="0"/>
        <w:spacing w:after="0" w:line="240" w:lineRule="auto"/>
        <w:ind w:right="-20"/>
        <w:rPr>
          <w:sz w:val="24"/>
          <w:szCs w:val="24"/>
        </w:rPr>
      </w:pPr>
      <w:r>
        <w:rPr>
          <w:sz w:val="24"/>
          <w:szCs w:val="24"/>
        </w:rPr>
        <w:t>RA</w:t>
      </w:r>
      <w:r w:rsidR="002549DA" w:rsidRPr="00183457">
        <w:rPr>
          <w:spacing w:val="17"/>
          <w:position w:val="-2"/>
          <w:sz w:val="24"/>
          <w:szCs w:val="24"/>
        </w:rPr>
        <w:t xml:space="preserve"> </w:t>
      </w:r>
      <w:r w:rsidR="002549DA" w:rsidRPr="00183457">
        <w:rPr>
          <w:sz w:val="24"/>
          <w:szCs w:val="24"/>
        </w:rPr>
        <w:t>–</w:t>
      </w:r>
      <w:r w:rsidR="002549DA" w:rsidRPr="00183457">
        <w:rPr>
          <w:spacing w:val="1"/>
          <w:sz w:val="24"/>
          <w:szCs w:val="24"/>
        </w:rPr>
        <w:t xml:space="preserve"> il</w:t>
      </w:r>
      <w:r w:rsidR="002549DA" w:rsidRPr="00183457">
        <w:rPr>
          <w:sz w:val="24"/>
          <w:szCs w:val="24"/>
        </w:rPr>
        <w:t>o</w:t>
      </w:r>
      <w:r w:rsidR="002549DA" w:rsidRPr="00183457">
        <w:rPr>
          <w:spacing w:val="1"/>
          <w:sz w:val="24"/>
          <w:szCs w:val="24"/>
        </w:rPr>
        <w:t>ś</w:t>
      </w:r>
      <w:r w:rsidR="002549DA" w:rsidRPr="00183457">
        <w:rPr>
          <w:sz w:val="24"/>
          <w:szCs w:val="24"/>
        </w:rPr>
        <w:t>ć</w:t>
      </w:r>
      <w:r w:rsidR="002549DA" w:rsidRPr="00183457">
        <w:rPr>
          <w:spacing w:val="1"/>
          <w:sz w:val="24"/>
          <w:szCs w:val="24"/>
        </w:rPr>
        <w:t xml:space="preserve"> </w:t>
      </w:r>
      <w:r w:rsidR="002549DA" w:rsidRPr="00183457">
        <w:rPr>
          <w:sz w:val="24"/>
          <w:szCs w:val="24"/>
        </w:rPr>
        <w:t>p</w:t>
      </w:r>
      <w:r w:rsidR="002549DA" w:rsidRPr="00183457">
        <w:rPr>
          <w:spacing w:val="-1"/>
          <w:sz w:val="24"/>
          <w:szCs w:val="24"/>
        </w:rPr>
        <w:t>u</w:t>
      </w:r>
      <w:r w:rsidR="002549DA" w:rsidRPr="00183457">
        <w:rPr>
          <w:sz w:val="24"/>
          <w:szCs w:val="24"/>
        </w:rPr>
        <w:t>n</w:t>
      </w:r>
      <w:r w:rsidR="002549DA" w:rsidRPr="00183457">
        <w:rPr>
          <w:spacing w:val="-1"/>
          <w:sz w:val="24"/>
          <w:szCs w:val="24"/>
        </w:rPr>
        <w:t>k</w:t>
      </w:r>
      <w:r w:rsidR="002549DA" w:rsidRPr="00183457">
        <w:rPr>
          <w:sz w:val="24"/>
          <w:szCs w:val="24"/>
        </w:rPr>
        <w:t>tó</w:t>
      </w:r>
      <w:r w:rsidR="002549DA" w:rsidRPr="00183457">
        <w:rPr>
          <w:spacing w:val="1"/>
          <w:sz w:val="24"/>
          <w:szCs w:val="24"/>
        </w:rPr>
        <w:t>w</w:t>
      </w:r>
      <w:r w:rsidR="002549DA" w:rsidRPr="00183457">
        <w:rPr>
          <w:sz w:val="24"/>
          <w:szCs w:val="24"/>
        </w:rPr>
        <w:t xml:space="preserve"> pr</w:t>
      </w:r>
      <w:r w:rsidR="002549DA" w:rsidRPr="00183457">
        <w:rPr>
          <w:spacing w:val="-1"/>
          <w:sz w:val="24"/>
          <w:szCs w:val="24"/>
        </w:rPr>
        <w:t>z</w:t>
      </w:r>
      <w:r w:rsidR="002549DA" w:rsidRPr="00183457">
        <w:rPr>
          <w:spacing w:val="-2"/>
          <w:sz w:val="24"/>
          <w:szCs w:val="24"/>
        </w:rPr>
        <w:t>y</w:t>
      </w:r>
      <w:r w:rsidR="002549DA" w:rsidRPr="00183457">
        <w:rPr>
          <w:spacing w:val="-1"/>
          <w:sz w:val="24"/>
          <w:szCs w:val="24"/>
        </w:rPr>
        <w:t>z</w:t>
      </w:r>
      <w:r w:rsidR="002549DA" w:rsidRPr="00183457">
        <w:rPr>
          <w:sz w:val="24"/>
          <w:szCs w:val="24"/>
        </w:rPr>
        <w:t>n</w:t>
      </w:r>
      <w:r w:rsidR="002549DA" w:rsidRPr="00183457">
        <w:rPr>
          <w:spacing w:val="2"/>
          <w:sz w:val="24"/>
          <w:szCs w:val="24"/>
        </w:rPr>
        <w:t>a</w:t>
      </w:r>
      <w:r w:rsidR="002549DA" w:rsidRPr="00183457">
        <w:rPr>
          <w:spacing w:val="1"/>
          <w:sz w:val="24"/>
          <w:szCs w:val="24"/>
        </w:rPr>
        <w:t>n</w:t>
      </w:r>
      <w:r w:rsidR="002549DA" w:rsidRPr="00183457">
        <w:rPr>
          <w:spacing w:val="-1"/>
          <w:sz w:val="24"/>
          <w:szCs w:val="24"/>
        </w:rPr>
        <w:t>y</w:t>
      </w:r>
      <w:r w:rsidR="002549DA" w:rsidRPr="00183457">
        <w:rPr>
          <w:sz w:val="24"/>
          <w:szCs w:val="24"/>
        </w:rPr>
        <w:t xml:space="preserve">ch </w:t>
      </w:r>
      <w:r w:rsidR="002549DA" w:rsidRPr="00183457">
        <w:rPr>
          <w:spacing w:val="1"/>
          <w:sz w:val="24"/>
          <w:szCs w:val="24"/>
        </w:rPr>
        <w:t>W</w:t>
      </w:r>
      <w:r w:rsidR="002549DA" w:rsidRPr="00183457">
        <w:rPr>
          <w:spacing w:val="-1"/>
          <w:sz w:val="24"/>
          <w:szCs w:val="24"/>
        </w:rPr>
        <w:t>y</w:t>
      </w:r>
      <w:r w:rsidR="002549DA" w:rsidRPr="00183457">
        <w:rPr>
          <w:spacing w:val="-2"/>
          <w:sz w:val="24"/>
          <w:szCs w:val="24"/>
        </w:rPr>
        <w:t>k</w:t>
      </w:r>
      <w:r w:rsidR="002549DA" w:rsidRPr="00183457">
        <w:rPr>
          <w:sz w:val="24"/>
          <w:szCs w:val="24"/>
        </w:rPr>
        <w:t>onaw</w:t>
      </w:r>
      <w:r w:rsidR="002549DA" w:rsidRPr="00183457">
        <w:rPr>
          <w:spacing w:val="1"/>
          <w:sz w:val="24"/>
          <w:szCs w:val="24"/>
        </w:rPr>
        <w:t>c</w:t>
      </w:r>
      <w:r w:rsidR="002549DA" w:rsidRPr="00183457">
        <w:rPr>
          <w:sz w:val="24"/>
          <w:szCs w:val="24"/>
        </w:rPr>
        <w:t>y</w:t>
      </w:r>
      <w:r w:rsidR="002549DA" w:rsidRPr="00183457">
        <w:rPr>
          <w:spacing w:val="-1"/>
          <w:sz w:val="24"/>
          <w:szCs w:val="24"/>
        </w:rPr>
        <w:t xml:space="preserve"> </w:t>
      </w:r>
      <w:r w:rsidR="002549DA" w:rsidRPr="00183457">
        <w:rPr>
          <w:sz w:val="24"/>
          <w:szCs w:val="24"/>
        </w:rPr>
        <w:t>dl</w:t>
      </w:r>
      <w:r w:rsidR="002549DA" w:rsidRPr="00183457">
        <w:rPr>
          <w:spacing w:val="1"/>
          <w:sz w:val="24"/>
          <w:szCs w:val="24"/>
        </w:rPr>
        <w:t>a</w:t>
      </w:r>
      <w:r w:rsidR="002549DA" w:rsidRPr="00183457">
        <w:rPr>
          <w:sz w:val="24"/>
          <w:szCs w:val="24"/>
        </w:rPr>
        <w:t xml:space="preserve"> </w:t>
      </w:r>
      <w:r w:rsidR="002549DA" w:rsidRPr="00183457">
        <w:rPr>
          <w:spacing w:val="-1"/>
          <w:sz w:val="24"/>
          <w:szCs w:val="24"/>
        </w:rPr>
        <w:t>k</w:t>
      </w:r>
      <w:r w:rsidR="002549DA" w:rsidRPr="00183457">
        <w:rPr>
          <w:sz w:val="24"/>
          <w:szCs w:val="24"/>
        </w:rPr>
        <w:t>r</w:t>
      </w:r>
      <w:r w:rsidR="002549DA" w:rsidRPr="00183457">
        <w:rPr>
          <w:spacing w:val="-1"/>
          <w:sz w:val="24"/>
          <w:szCs w:val="24"/>
        </w:rPr>
        <w:t>y</w:t>
      </w:r>
      <w:r w:rsidR="002549DA" w:rsidRPr="00183457">
        <w:rPr>
          <w:sz w:val="24"/>
          <w:szCs w:val="24"/>
        </w:rPr>
        <w:t>t</w:t>
      </w:r>
      <w:r w:rsidR="002549DA" w:rsidRPr="00183457">
        <w:rPr>
          <w:spacing w:val="3"/>
          <w:sz w:val="24"/>
          <w:szCs w:val="24"/>
        </w:rPr>
        <w:t>e</w:t>
      </w:r>
      <w:r w:rsidR="002549DA" w:rsidRPr="00183457">
        <w:rPr>
          <w:spacing w:val="1"/>
          <w:sz w:val="24"/>
          <w:szCs w:val="24"/>
        </w:rPr>
        <w:t>r</w:t>
      </w:r>
      <w:r w:rsidR="002549DA" w:rsidRPr="00183457">
        <w:rPr>
          <w:spacing w:val="2"/>
          <w:sz w:val="24"/>
          <w:szCs w:val="24"/>
        </w:rPr>
        <w:t>i</w:t>
      </w:r>
      <w:r w:rsidR="002549DA" w:rsidRPr="00183457">
        <w:rPr>
          <w:sz w:val="24"/>
          <w:szCs w:val="24"/>
        </w:rPr>
        <w:t>u</w:t>
      </w:r>
      <w:r w:rsidR="002549DA" w:rsidRPr="00183457">
        <w:rPr>
          <w:spacing w:val="1"/>
          <w:sz w:val="24"/>
          <w:szCs w:val="24"/>
        </w:rPr>
        <w:t>m</w:t>
      </w:r>
      <w:r w:rsidR="002549DA" w:rsidRPr="00183457">
        <w:rPr>
          <w:spacing w:val="-3"/>
          <w:sz w:val="24"/>
          <w:szCs w:val="24"/>
        </w:rPr>
        <w:t xml:space="preserve"> </w:t>
      </w:r>
      <w:r w:rsidR="002549DA" w:rsidRPr="00183457">
        <w:rPr>
          <w:sz w:val="24"/>
          <w:szCs w:val="24"/>
        </w:rPr>
        <w:t>„</w:t>
      </w:r>
      <w:r>
        <w:rPr>
          <w:sz w:val="24"/>
          <w:szCs w:val="24"/>
        </w:rPr>
        <w:t>Czas rozpoczęcia akcji</w:t>
      </w:r>
      <w:r w:rsidR="002549DA" w:rsidRPr="00183457">
        <w:rPr>
          <w:sz w:val="24"/>
          <w:szCs w:val="24"/>
        </w:rPr>
        <w:t>”</w:t>
      </w:r>
    </w:p>
    <w:p w:rsidR="00681353" w:rsidRPr="00183457" w:rsidRDefault="00681353" w:rsidP="00B269B5">
      <w:pPr>
        <w:widowControl w:val="0"/>
        <w:autoSpaceDE w:val="0"/>
        <w:autoSpaceDN w:val="0"/>
        <w:adjustRightInd w:val="0"/>
        <w:spacing w:after="0" w:line="240" w:lineRule="auto"/>
        <w:ind w:right="-20"/>
        <w:rPr>
          <w:sz w:val="24"/>
          <w:szCs w:val="24"/>
        </w:rPr>
      </w:pPr>
      <w:r>
        <w:rPr>
          <w:sz w:val="24"/>
          <w:szCs w:val="24"/>
        </w:rPr>
        <w:t xml:space="preserve">SD - </w:t>
      </w:r>
      <w:r w:rsidRPr="00183457">
        <w:rPr>
          <w:spacing w:val="1"/>
          <w:sz w:val="24"/>
          <w:szCs w:val="24"/>
        </w:rPr>
        <w:t>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w:t>
      </w:r>
      <w:r>
        <w:rPr>
          <w:sz w:val="24"/>
          <w:szCs w:val="24"/>
        </w:rPr>
        <w:t>Stała dyspozycja</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681353">
      <w:pPr>
        <w:widowControl w:val="0"/>
        <w:autoSpaceDE w:val="0"/>
        <w:autoSpaceDN w:val="0"/>
        <w:adjustRightInd w:val="0"/>
        <w:spacing w:after="0" w:line="240" w:lineRule="auto"/>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lastRenderedPageBreak/>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lastRenderedPageBreak/>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681353" w:rsidRDefault="00681353"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549DA" w:rsidRDefault="002549DA" w:rsidP="00681353">
      <w:pPr>
        <w:spacing w:after="0" w:line="240" w:lineRule="auto"/>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681353" w:rsidRPr="005C4975" w:rsidRDefault="00681353" w:rsidP="00681353">
      <w:pPr>
        <w:spacing w:after="0" w:line="240" w:lineRule="auto"/>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46"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47"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681353" w:rsidRPr="00684483" w:rsidRDefault="00681353"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 xml:space="preserve">(zgodnie z zapisami </w:t>
      </w:r>
      <w:r w:rsidRPr="000E7AA3">
        <w:rPr>
          <w:b/>
          <w:bCs/>
          <w:sz w:val="24"/>
          <w:szCs w:val="24"/>
        </w:rPr>
        <w:lastRenderedPageBreak/>
        <w:t>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549DA" w:rsidRPr="005C4975" w:rsidRDefault="002549DA"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081D8A">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lastRenderedPageBreak/>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lastRenderedPageBreak/>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681353" w:rsidRDefault="002549DA" w:rsidP="00081D8A">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081D8A" w:rsidRPr="00081D8A" w:rsidRDefault="00081D8A" w:rsidP="00081D8A">
      <w:pPr>
        <w:widowControl w:val="0"/>
        <w:autoSpaceDE w:val="0"/>
        <w:autoSpaceDN w:val="0"/>
        <w:adjustRightInd w:val="0"/>
        <w:spacing w:after="0" w:line="240" w:lineRule="auto"/>
        <w:ind w:right="-17"/>
        <w:jc w:val="both"/>
        <w:rPr>
          <w:sz w:val="24"/>
          <w:szCs w:val="24"/>
        </w:rPr>
      </w:pPr>
    </w:p>
    <w:p w:rsidR="00681353" w:rsidRPr="004574C4" w:rsidRDefault="002549DA" w:rsidP="004574C4">
      <w:pPr>
        <w:widowControl w:val="0"/>
        <w:autoSpaceDE w:val="0"/>
        <w:autoSpaceDN w:val="0"/>
        <w:adjustRightInd w:val="0"/>
        <w:spacing w:after="0" w:line="240" w:lineRule="auto"/>
        <w:ind w:left="4" w:right="-20" w:hanging="4"/>
        <w:rPr>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681353" w:rsidRDefault="00681353" w:rsidP="002E3713">
      <w:pPr>
        <w:widowControl w:val="0"/>
        <w:autoSpaceDE w:val="0"/>
        <w:autoSpaceDN w:val="0"/>
        <w:adjustRightInd w:val="0"/>
        <w:spacing w:after="0" w:line="240" w:lineRule="auto"/>
        <w:ind w:right="-20"/>
        <w:jc w:val="both"/>
        <w:rPr>
          <w:bCs/>
          <w:sz w:val="24"/>
          <w:szCs w:val="24"/>
        </w:rPr>
      </w:pPr>
      <w:r w:rsidRPr="00681353">
        <w:rPr>
          <w:bCs/>
          <w:sz w:val="24"/>
          <w:szCs w:val="24"/>
        </w:rPr>
        <w:t>Zamawiający nie wymaga wniesienia zabezpieczenia należytego wykonania umowy.</w:t>
      </w:r>
    </w:p>
    <w:p w:rsidR="00681353" w:rsidRDefault="00681353"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081D8A" w:rsidRDefault="002549DA" w:rsidP="002E3713">
      <w:pPr>
        <w:widowControl w:val="0"/>
        <w:autoSpaceDE w:val="0"/>
        <w:autoSpaceDN w:val="0"/>
        <w:adjustRightInd w:val="0"/>
        <w:spacing w:after="0" w:line="240" w:lineRule="auto"/>
        <w:ind w:right="-16"/>
        <w:jc w:val="both"/>
        <w:rPr>
          <w:rFonts w:asciiTheme="minorHAnsi" w:hAnsiTheme="minorHAnsi" w:cstheme="minorHAnsi"/>
          <w:b/>
          <w:bCs/>
          <w:sz w:val="28"/>
          <w:szCs w:val="28"/>
        </w:rPr>
      </w:pPr>
      <w:r w:rsidRPr="00081D8A">
        <w:rPr>
          <w:rFonts w:asciiTheme="minorHAnsi" w:hAnsiTheme="minorHAnsi" w:cstheme="minorHAnsi"/>
          <w:b/>
          <w:bCs/>
          <w:sz w:val="28"/>
          <w:szCs w:val="28"/>
        </w:rPr>
        <w:t>32.2 ZMIANA UMOWY</w:t>
      </w:r>
    </w:p>
    <w:p w:rsidR="004574C4" w:rsidRPr="00081D8A" w:rsidRDefault="004574C4" w:rsidP="005E41F6">
      <w:pPr>
        <w:pStyle w:val="Teksttreci0"/>
        <w:numPr>
          <w:ilvl w:val="0"/>
          <w:numId w:val="11"/>
        </w:numPr>
        <w:shd w:val="clear" w:color="auto" w:fill="auto"/>
        <w:tabs>
          <w:tab w:val="left" w:pos="401"/>
        </w:tabs>
        <w:spacing w:after="0" w:line="240" w:lineRule="auto"/>
        <w:ind w:left="400" w:right="20" w:hanging="340"/>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Zmiana niniejszej umowy może nastąpić wyłącznie za obopólną zgodą stron, w formie pisemnej pod rygorem nieważności, z zastrzeżeniem ust. 2.</w:t>
      </w:r>
    </w:p>
    <w:p w:rsidR="004574C4" w:rsidRPr="00081D8A" w:rsidRDefault="004574C4" w:rsidP="005E41F6">
      <w:pPr>
        <w:pStyle w:val="Teksttreci0"/>
        <w:numPr>
          <w:ilvl w:val="0"/>
          <w:numId w:val="11"/>
        </w:numPr>
        <w:shd w:val="clear" w:color="auto" w:fill="auto"/>
        <w:tabs>
          <w:tab w:val="left" w:pos="420"/>
        </w:tabs>
        <w:spacing w:after="0" w:line="240" w:lineRule="auto"/>
        <w:ind w:left="400" w:hanging="340"/>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Zmiana umowy może nastąpić w następujących przypadkach:</w:t>
      </w:r>
    </w:p>
    <w:p w:rsidR="004574C4" w:rsidRPr="00081D8A" w:rsidRDefault="004574C4" w:rsidP="004574C4">
      <w:pPr>
        <w:pStyle w:val="Teksttreci0"/>
        <w:numPr>
          <w:ilvl w:val="0"/>
          <w:numId w:val="12"/>
        </w:numPr>
        <w:shd w:val="clear" w:color="auto" w:fill="auto"/>
        <w:tabs>
          <w:tab w:val="left" w:pos="674"/>
        </w:tabs>
        <w:spacing w:after="0" w:line="240" w:lineRule="auto"/>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co do nieistotnych postanowień umowy,</w:t>
      </w:r>
    </w:p>
    <w:p w:rsidR="004574C4" w:rsidRPr="00081D8A" w:rsidRDefault="004574C4" w:rsidP="004574C4">
      <w:pPr>
        <w:pStyle w:val="Tekstpodstawowy"/>
        <w:suppressAutoHyphens w:val="0"/>
        <w:autoSpaceDE w:val="0"/>
        <w:autoSpaceDN w:val="0"/>
        <w:adjustRightInd w:val="0"/>
        <w:ind w:left="360"/>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 xml:space="preserve"> b) co do istotnych postanowień umowy, z ważnych powodów</w:t>
      </w:r>
      <w:r w:rsidR="00081D8A">
        <w:rPr>
          <w:rStyle w:val="Teksttreci"/>
          <w:rFonts w:asciiTheme="minorHAnsi" w:hAnsiTheme="minorHAnsi" w:cstheme="minorHAnsi"/>
          <w:sz w:val="24"/>
          <w:szCs w:val="24"/>
        </w:rPr>
        <w:t xml:space="preserve">, a w szczególności o ile jest </w:t>
      </w:r>
      <w:r w:rsidRPr="00081D8A">
        <w:rPr>
          <w:rStyle w:val="Teksttreci"/>
          <w:rFonts w:asciiTheme="minorHAnsi" w:hAnsiTheme="minorHAnsi" w:cstheme="minorHAnsi"/>
          <w:sz w:val="24"/>
          <w:szCs w:val="24"/>
        </w:rPr>
        <w:t>ona konieczna i wynika z okoliczności, których nie można było przewidzieć w chwili zawarcia umowy.</w:t>
      </w:r>
    </w:p>
    <w:p w:rsidR="002549DA" w:rsidRDefault="002549DA" w:rsidP="00315EE3">
      <w:pPr>
        <w:rPr>
          <w:rFonts w:cs="Times New Roman"/>
          <w:color w:val="FF0000"/>
        </w:rPr>
      </w:pPr>
    </w:p>
    <w:p w:rsidR="00081D8A" w:rsidRPr="00F00CDD" w:rsidRDefault="00081D8A" w:rsidP="00081D8A">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lastRenderedPageBreak/>
        <w:t xml:space="preserve">33. KLAUZULA INFORMACYJNA Z ART. 13 RODO </w:t>
      </w:r>
    </w:p>
    <w:p w:rsidR="00081D8A" w:rsidRPr="00F00CDD" w:rsidRDefault="00081D8A" w:rsidP="00081D8A">
      <w:pPr>
        <w:spacing w:after="0" w:line="240" w:lineRule="auto"/>
        <w:ind w:firstLine="567"/>
        <w:jc w:val="both"/>
        <w:rPr>
          <w:rFonts w:asciiTheme="minorHAnsi" w:hAnsiTheme="minorHAnsi" w:cstheme="minorHAnsi"/>
          <w:sz w:val="24"/>
          <w:szCs w:val="24"/>
        </w:rPr>
      </w:pPr>
      <w:r w:rsidRPr="00F00CDD">
        <w:rPr>
          <w:rFonts w:asciiTheme="minorHAnsi" w:eastAsia="Times New Roman" w:hAnsiTheme="minorHAnsi" w:cstheme="minorHAnsi"/>
          <w:sz w:val="24"/>
          <w:szCs w:val="24"/>
        </w:rPr>
        <w:t xml:space="preserve">Zgodnie z art. 13 ust. 1 i 2 </w:t>
      </w:r>
      <w:r w:rsidRPr="00F00CDD">
        <w:rPr>
          <w:rFonts w:asciiTheme="minorHAnsi" w:hAnsiTheme="minorHAnsi"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00CDD">
        <w:rPr>
          <w:rFonts w:asciiTheme="minorHAnsi" w:eastAsia="Times New Roman" w:hAnsiTheme="minorHAnsi" w:cstheme="minorHAnsi"/>
          <w:sz w:val="24"/>
          <w:szCs w:val="24"/>
        </w:rPr>
        <w:t xml:space="preserve">dalej „RODO”, informuję, że </w:t>
      </w:r>
      <w:r w:rsidRPr="00F00CDD">
        <w:rPr>
          <w:rFonts w:asciiTheme="minorHAnsi" w:eastAsia="Times New Roman" w:hAnsiTheme="minorHAnsi" w:cstheme="minorHAnsi"/>
          <w:b/>
          <w:sz w:val="24"/>
          <w:szCs w:val="24"/>
        </w:rPr>
        <w:t>w przypadku gdy oferentem będzie osoba fizyczna</w:t>
      </w:r>
      <w:r w:rsidRPr="00F00CDD">
        <w:rPr>
          <w:rFonts w:asciiTheme="minorHAnsi" w:eastAsia="Times New Roman" w:hAnsiTheme="minorHAnsi" w:cstheme="minorHAnsi"/>
          <w:sz w:val="24"/>
          <w:szCs w:val="24"/>
        </w:rPr>
        <w:t>:</w:t>
      </w:r>
    </w:p>
    <w:p w:rsidR="00081D8A" w:rsidRPr="00F00CDD" w:rsidRDefault="00081D8A" w:rsidP="00081D8A">
      <w:pPr>
        <w:pStyle w:val="Akapitzlist"/>
        <w:numPr>
          <w:ilvl w:val="0"/>
          <w:numId w:val="23"/>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administratorem jej danych osobowych będzie:</w:t>
      </w:r>
    </w:p>
    <w:p w:rsidR="00081D8A" w:rsidRPr="00F00CDD" w:rsidRDefault="00081D8A" w:rsidP="00081D8A">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t>Gmina Zelów reprezentowana przez</w:t>
      </w:r>
      <w:r w:rsidRPr="00F00CDD">
        <w:rPr>
          <w:rFonts w:asciiTheme="minorHAnsi" w:hAnsiTheme="minorHAnsi" w:cstheme="minorHAnsi"/>
          <w:i/>
          <w:color w:val="000000"/>
          <w:sz w:val="24"/>
          <w:szCs w:val="24"/>
          <w:shd w:val="clear" w:color="auto" w:fill="FFFFFF"/>
        </w:rPr>
        <w:t xml:space="preserve">  Burmistrza Zelowa. </w:t>
      </w:r>
      <w:r w:rsidRPr="00F00CDD">
        <w:rPr>
          <w:rFonts w:asciiTheme="minorHAnsi" w:hAnsiTheme="minorHAnsi" w:cstheme="minorHAnsi"/>
          <w:i/>
          <w:color w:val="000000"/>
          <w:sz w:val="24"/>
          <w:szCs w:val="24"/>
        </w:rPr>
        <w:br/>
      </w:r>
      <w:proofErr w:type="spellStart"/>
      <w:r w:rsidRPr="00F00CDD">
        <w:rPr>
          <w:rFonts w:asciiTheme="minorHAnsi" w:hAnsiTheme="minorHAnsi" w:cstheme="minorHAnsi"/>
          <w:i/>
          <w:color w:val="000000"/>
          <w:sz w:val="24"/>
          <w:szCs w:val="24"/>
          <w:shd w:val="clear" w:color="auto" w:fill="FFFFFF"/>
        </w:rPr>
        <w:t>tel</w:t>
      </w:r>
      <w:proofErr w:type="spellEnd"/>
      <w:r w:rsidRPr="00F00CDD">
        <w:rPr>
          <w:rFonts w:asciiTheme="minorHAnsi" w:hAnsiTheme="minorHAnsi" w:cstheme="minorHAnsi"/>
          <w:i/>
          <w:color w:val="000000"/>
          <w:sz w:val="24"/>
          <w:szCs w:val="24"/>
          <w:shd w:val="clear" w:color="auto" w:fill="FFFFFF"/>
        </w:rPr>
        <w:t>: 44 634-10-00; </w:t>
      </w:r>
      <w:r w:rsidRPr="00F00CDD">
        <w:rPr>
          <w:rFonts w:asciiTheme="minorHAnsi" w:hAnsiTheme="minorHAnsi" w:cstheme="minorHAnsi"/>
          <w:i/>
          <w:color w:val="000000"/>
          <w:sz w:val="24"/>
          <w:szCs w:val="24"/>
        </w:rPr>
        <w:br/>
      </w:r>
      <w:r w:rsidRPr="00F00CDD">
        <w:rPr>
          <w:rFonts w:asciiTheme="minorHAnsi" w:hAnsiTheme="minorHAnsi" w:cstheme="minorHAnsi"/>
          <w:i/>
          <w:color w:val="000000"/>
          <w:sz w:val="24"/>
          <w:szCs w:val="24"/>
          <w:shd w:val="clear" w:color="auto" w:fill="FFFFFF"/>
        </w:rPr>
        <w:t>e-mail: </w:t>
      </w:r>
      <w:hyperlink r:id="rId48" w:tooltip="Adres e-mail" w:history="1">
        <w:r w:rsidRPr="00F00CDD">
          <w:rPr>
            <w:rStyle w:val="Hipercze"/>
            <w:rFonts w:asciiTheme="minorHAnsi" w:hAnsiTheme="minorHAnsi" w:cstheme="minorHAnsi"/>
            <w:i/>
            <w:color w:val="000000" w:themeColor="text1"/>
            <w:sz w:val="24"/>
            <w:szCs w:val="24"/>
            <w:u w:val="none"/>
            <w:shd w:val="clear" w:color="auto" w:fill="FFFFFF"/>
          </w:rPr>
          <w:t>umzelow@zelow.pl</w:t>
        </w:r>
      </w:hyperlink>
      <w:r w:rsidRPr="00F00CDD">
        <w:rPr>
          <w:rFonts w:asciiTheme="minorHAnsi" w:hAnsiTheme="minorHAnsi" w:cstheme="minorHAnsi"/>
          <w:i/>
          <w:color w:val="000000" w:themeColor="text1"/>
          <w:sz w:val="24"/>
          <w:szCs w:val="24"/>
          <w:shd w:val="clear" w:color="auto" w:fill="FFFFFF"/>
        </w:rPr>
        <w:t>;</w:t>
      </w:r>
      <w:r w:rsidRPr="00F00CDD">
        <w:rPr>
          <w:rFonts w:asciiTheme="minorHAnsi" w:hAnsiTheme="minorHAnsi" w:cstheme="minorHAnsi"/>
          <w:i/>
          <w:color w:val="000000"/>
          <w:sz w:val="24"/>
          <w:szCs w:val="24"/>
          <w:shd w:val="clear" w:color="auto" w:fill="FFFFFF"/>
        </w:rPr>
        <w:t> </w:t>
      </w:r>
    </w:p>
    <w:p w:rsidR="00081D8A" w:rsidRPr="00F00CDD" w:rsidRDefault="00081D8A" w:rsidP="00081D8A">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t>Adres Urzędu Miejskiego:</w:t>
      </w:r>
    </w:p>
    <w:p w:rsidR="00081D8A" w:rsidRPr="00F00CDD" w:rsidRDefault="00081D8A" w:rsidP="00081D8A">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ul. Żeromskiego 23</w:t>
      </w:r>
    </w:p>
    <w:p w:rsidR="00081D8A" w:rsidRPr="00F00CDD" w:rsidRDefault="00081D8A" w:rsidP="00081D8A">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97-425 Zelów</w:t>
      </w:r>
    </w:p>
    <w:p w:rsidR="00081D8A" w:rsidRPr="00F00CDD" w:rsidRDefault="00081D8A" w:rsidP="00081D8A">
      <w:pPr>
        <w:pStyle w:val="Akapitzlist"/>
        <w:numPr>
          <w:ilvl w:val="0"/>
          <w:numId w:val="24"/>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color w:val="000000"/>
          <w:sz w:val="24"/>
          <w:szCs w:val="24"/>
          <w:shd w:val="clear" w:color="auto" w:fill="FFFFFF"/>
        </w:rPr>
        <w:t>Administrator wyznaczył </w:t>
      </w:r>
      <w:r w:rsidRPr="00F00CDD">
        <w:rPr>
          <w:rStyle w:val="Pogrubienie"/>
          <w:rFonts w:asciiTheme="minorHAnsi" w:hAnsiTheme="minorHAnsi" w:cstheme="minorHAnsi"/>
          <w:color w:val="000000"/>
          <w:sz w:val="24"/>
          <w:szCs w:val="24"/>
          <w:shd w:val="clear" w:color="auto" w:fill="FFFFFF"/>
        </w:rPr>
        <w:t>Inspektora Ochrony Danych</w:t>
      </w:r>
      <w:r w:rsidRPr="00F00CDD">
        <w:rPr>
          <w:rFonts w:asciiTheme="minorHAnsi" w:hAnsiTheme="minorHAnsi" w:cstheme="minorHAnsi"/>
          <w:b/>
          <w:color w:val="000000"/>
          <w:sz w:val="24"/>
          <w:szCs w:val="24"/>
          <w:shd w:val="clear" w:color="auto" w:fill="FFFFFF"/>
        </w:rPr>
        <w:t>,</w:t>
      </w:r>
      <w:r w:rsidRPr="00F00CDD">
        <w:rPr>
          <w:rFonts w:asciiTheme="minorHAnsi" w:hAnsiTheme="minorHAnsi" w:cstheme="minorHAnsi"/>
          <w:color w:val="000000"/>
          <w:sz w:val="24"/>
          <w:szCs w:val="24"/>
          <w:shd w:val="clear" w:color="auto" w:fill="FFFFFF"/>
        </w:rPr>
        <w:t xml:space="preserve"> z którym można kontaktować się poprzez e-mail: </w:t>
      </w:r>
      <w:hyperlink r:id="rId49" w:tooltip="Adres e-mail IOD" w:history="1">
        <w:r w:rsidRPr="00F00CDD">
          <w:rPr>
            <w:rStyle w:val="Hipercze"/>
            <w:rFonts w:asciiTheme="minorHAnsi" w:hAnsiTheme="minorHAnsi" w:cstheme="minorHAnsi"/>
            <w:color w:val="000000" w:themeColor="text1"/>
            <w:sz w:val="24"/>
            <w:szCs w:val="24"/>
            <w:u w:val="none"/>
            <w:shd w:val="clear" w:color="auto" w:fill="FFFFFF"/>
          </w:rPr>
          <w:t>iod@zelow.pl</w:t>
        </w:r>
      </w:hyperlink>
      <w:r w:rsidRPr="00F00CDD">
        <w:rPr>
          <w:rFonts w:asciiTheme="minorHAnsi" w:hAnsiTheme="minorHAnsi" w:cstheme="minorHAnsi"/>
          <w:color w:val="000000"/>
          <w:sz w:val="24"/>
          <w:szCs w:val="24"/>
          <w:shd w:val="clear" w:color="auto" w:fill="FFFFFF"/>
        </w:rPr>
        <w:t> bądź telefonicznie: 44 634 10 00 wew. 58</w:t>
      </w:r>
    </w:p>
    <w:p w:rsidR="00081D8A" w:rsidRPr="00F00CDD" w:rsidRDefault="00081D8A" w:rsidP="00081D8A">
      <w:pPr>
        <w:pStyle w:val="Akapitzlist"/>
        <w:numPr>
          <w:ilvl w:val="0"/>
          <w:numId w:val="24"/>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dane osobowe przetwarzane będą na podstawie art. 6 ust. 1 lit. c</w:t>
      </w:r>
      <w:r w:rsidRPr="00F00CDD">
        <w:rPr>
          <w:rFonts w:asciiTheme="minorHAnsi" w:hAnsiTheme="minorHAnsi" w:cstheme="minorHAnsi"/>
          <w:i/>
          <w:sz w:val="24"/>
          <w:szCs w:val="24"/>
        </w:rPr>
        <w:t xml:space="preserve"> </w:t>
      </w:r>
      <w:r w:rsidRPr="00F00CDD">
        <w:rPr>
          <w:rFonts w:asciiTheme="minorHAnsi" w:hAnsiTheme="minorHAnsi" w:cstheme="minorHAnsi"/>
          <w:sz w:val="24"/>
          <w:szCs w:val="24"/>
        </w:rPr>
        <w:t xml:space="preserve">RODO w celu związanym z postępowaniem o udzielenie zamówienia </w:t>
      </w:r>
      <w:r w:rsidR="00A47893" w:rsidRPr="00A47893">
        <w:rPr>
          <w:rFonts w:asciiTheme="minorHAnsi" w:hAnsiTheme="minorHAnsi" w:cstheme="minorHAnsi"/>
          <w:i/>
          <w:sz w:val="24"/>
          <w:szCs w:val="24"/>
        </w:rPr>
        <w:t>Zimowe utrzymanie dróg lokalnych i gminnych w sezonie 2018/2019</w:t>
      </w:r>
      <w:r w:rsidRPr="00A47893">
        <w:rPr>
          <w:rFonts w:asciiTheme="minorHAnsi" w:hAnsiTheme="minorHAnsi" w:cstheme="minorHAnsi"/>
          <w:bCs/>
          <w:i/>
          <w:sz w:val="24"/>
          <w:szCs w:val="24"/>
        </w:rPr>
        <w:t xml:space="preserve"> </w:t>
      </w:r>
      <w:r w:rsidRPr="00F00CDD">
        <w:rPr>
          <w:rFonts w:asciiTheme="minorHAnsi" w:hAnsiTheme="minorHAnsi" w:cstheme="minorHAnsi"/>
          <w:sz w:val="24"/>
          <w:szCs w:val="24"/>
        </w:rPr>
        <w:t xml:space="preserve">prowadzonym w trybie </w:t>
      </w:r>
      <w:r w:rsidRPr="00F00CDD">
        <w:rPr>
          <w:rFonts w:asciiTheme="minorHAnsi" w:hAnsiTheme="minorHAnsi" w:cstheme="minorHAnsi"/>
          <w:i/>
          <w:sz w:val="24"/>
          <w:szCs w:val="24"/>
        </w:rPr>
        <w:t>przetargu nieograniczonego</w:t>
      </w:r>
      <w:r w:rsidRPr="00F00CDD">
        <w:rPr>
          <w:rFonts w:asciiTheme="minorHAnsi" w:hAnsiTheme="minorHAnsi" w:cstheme="minorHAnsi"/>
          <w:sz w:val="24"/>
          <w:szCs w:val="24"/>
        </w:rPr>
        <w:t>;</w:t>
      </w:r>
    </w:p>
    <w:p w:rsidR="00081D8A" w:rsidRPr="00F00CDD" w:rsidRDefault="00081D8A" w:rsidP="00081D8A">
      <w:pPr>
        <w:pStyle w:val="Akapitzlist"/>
        <w:numPr>
          <w:ilvl w:val="0"/>
          <w:numId w:val="24"/>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odbiorcami danych osobowych będą osoby lub podmioty, którym udostępniona zostanie </w:t>
      </w:r>
      <w:proofErr w:type="spellStart"/>
      <w:r w:rsidRPr="00F00CDD">
        <w:rPr>
          <w:rFonts w:asciiTheme="minorHAnsi" w:hAnsiTheme="minorHAnsi" w:cstheme="minorHAnsi"/>
          <w:sz w:val="24"/>
          <w:szCs w:val="24"/>
        </w:rPr>
        <w:t>dokumentacja</w:t>
      </w:r>
      <w:proofErr w:type="spellEnd"/>
      <w:r w:rsidRPr="00F00CDD">
        <w:rPr>
          <w:rFonts w:asciiTheme="minorHAnsi" w:hAnsiTheme="minorHAnsi" w:cstheme="minorHAnsi"/>
          <w:sz w:val="24"/>
          <w:szCs w:val="24"/>
        </w:rPr>
        <w:t xml:space="preserve"> postępowania w oparciu o art. 8 oraz art. 96 ust. 3 ustawy z dnia 29 stycznia 2004 r. – Prawo zamówień publicznych (Dz. U. z 2017 r. poz. 1579 i 2018), dalej „ustawa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081D8A" w:rsidRPr="00F00CDD" w:rsidRDefault="00081D8A" w:rsidP="00081D8A">
      <w:pPr>
        <w:pStyle w:val="Akapitzlist"/>
        <w:numPr>
          <w:ilvl w:val="0"/>
          <w:numId w:val="24"/>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dane osobowe będą przechowywane, zgodnie z art. 97 ust. 1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081D8A" w:rsidRPr="00F00CDD" w:rsidRDefault="00081D8A" w:rsidP="00081D8A">
      <w:pPr>
        <w:pStyle w:val="Akapitzlist"/>
        <w:numPr>
          <w:ilvl w:val="0"/>
          <w:numId w:val="24"/>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obowiązek podania przez oferenta będącego osobą fizyczną danych osobowych bezpośrednio jego  dotyczących jest wymogiem ustawowym określonym w przepisach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081D8A" w:rsidRPr="00F00CDD" w:rsidRDefault="00081D8A" w:rsidP="00081D8A">
      <w:pPr>
        <w:pStyle w:val="Akapitzlist"/>
        <w:numPr>
          <w:ilvl w:val="0"/>
          <w:numId w:val="24"/>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w odniesieniu do danych osobowych decyzje nie będą podejmowane w sposób zautomatyzowany, stosowanie do art. 22 RODO;</w:t>
      </w:r>
    </w:p>
    <w:p w:rsidR="00081D8A" w:rsidRPr="00F00CDD" w:rsidRDefault="00081D8A" w:rsidP="00081D8A">
      <w:pPr>
        <w:pStyle w:val="Akapitzlist"/>
        <w:numPr>
          <w:ilvl w:val="0"/>
          <w:numId w:val="24"/>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oferenci jako osoby fizyczne posiadają:</w:t>
      </w:r>
    </w:p>
    <w:p w:rsidR="00081D8A" w:rsidRPr="00F00CDD" w:rsidRDefault="00081D8A" w:rsidP="00081D8A">
      <w:pPr>
        <w:pStyle w:val="Akapitzlist"/>
        <w:numPr>
          <w:ilvl w:val="0"/>
          <w:numId w:val="25"/>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na podstawie art. 15 RODO prawo dostępu do danych osobowych ich dotyczących;</w:t>
      </w:r>
    </w:p>
    <w:p w:rsidR="00081D8A" w:rsidRPr="00F00CDD" w:rsidRDefault="00081D8A" w:rsidP="00081D8A">
      <w:pPr>
        <w:pStyle w:val="Akapitzlist"/>
        <w:numPr>
          <w:ilvl w:val="0"/>
          <w:numId w:val="25"/>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16 RODO prawo do sprostowania swoich danych osobowych </w:t>
      </w:r>
      <w:r w:rsidRPr="00F00CDD">
        <w:rPr>
          <w:rFonts w:asciiTheme="minorHAnsi" w:hAnsiTheme="minorHAnsi" w:cstheme="minorHAnsi"/>
          <w:b/>
          <w:sz w:val="24"/>
          <w:szCs w:val="24"/>
          <w:vertAlign w:val="superscript"/>
        </w:rPr>
        <w:t>**</w:t>
      </w:r>
      <w:r w:rsidRPr="00F00CDD">
        <w:rPr>
          <w:rFonts w:asciiTheme="minorHAnsi" w:hAnsiTheme="minorHAnsi" w:cstheme="minorHAnsi"/>
          <w:sz w:val="24"/>
          <w:szCs w:val="24"/>
        </w:rPr>
        <w:t>;</w:t>
      </w:r>
    </w:p>
    <w:p w:rsidR="00081D8A" w:rsidRPr="00F00CDD" w:rsidRDefault="00081D8A" w:rsidP="00081D8A">
      <w:pPr>
        <w:pStyle w:val="Akapitzlist"/>
        <w:numPr>
          <w:ilvl w:val="0"/>
          <w:numId w:val="25"/>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rsidR="00081D8A" w:rsidRPr="00F00CDD" w:rsidRDefault="00081D8A" w:rsidP="00081D8A">
      <w:pPr>
        <w:pStyle w:val="Akapitzlist"/>
        <w:numPr>
          <w:ilvl w:val="0"/>
          <w:numId w:val="25"/>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wniesienia skargi do Prezesa Urzędu Ochrony Danych Osobowych, w przypadku uznania, że przetwarzanie ich danych osobowych narusza przepisy RODO;</w:t>
      </w:r>
    </w:p>
    <w:p w:rsidR="00081D8A" w:rsidRPr="00F00CDD" w:rsidRDefault="00081D8A" w:rsidP="00081D8A">
      <w:pPr>
        <w:pStyle w:val="Akapitzlist"/>
        <w:numPr>
          <w:ilvl w:val="0"/>
          <w:numId w:val="24"/>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nie przysługuje oferentom jako osobom fizycznym:</w:t>
      </w:r>
    </w:p>
    <w:p w:rsidR="00081D8A" w:rsidRPr="00F00CDD" w:rsidRDefault="00081D8A" w:rsidP="00081D8A">
      <w:pPr>
        <w:pStyle w:val="Akapitzlist"/>
        <w:numPr>
          <w:ilvl w:val="0"/>
          <w:numId w:val="26"/>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w związku z art. 17 ust. 3 lit. b, d lub e RODO prawo do usunięcia danych osobowych;</w:t>
      </w:r>
    </w:p>
    <w:p w:rsidR="00081D8A" w:rsidRPr="00F00CDD" w:rsidRDefault="00081D8A" w:rsidP="00081D8A">
      <w:pPr>
        <w:pStyle w:val="Akapitzlist"/>
        <w:numPr>
          <w:ilvl w:val="0"/>
          <w:numId w:val="26"/>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przenoszenia danych osobowych, o którym mowa w art. 20 RODO;</w:t>
      </w:r>
    </w:p>
    <w:p w:rsidR="00081D8A" w:rsidRPr="00F00CDD" w:rsidRDefault="00081D8A" w:rsidP="00081D8A">
      <w:pPr>
        <w:pStyle w:val="Akapitzlist"/>
        <w:numPr>
          <w:ilvl w:val="0"/>
          <w:numId w:val="26"/>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21 RODO prawo sprzeciwu, wobec przetwarzania danych osobowych, gdyż podstawą prawną przetwarzania ich danych osobowych jest art. 6 ust. 1 lit. c RODO. </w:t>
      </w:r>
    </w:p>
    <w:p w:rsidR="00081D8A" w:rsidRDefault="00081D8A" w:rsidP="00081D8A">
      <w:pPr>
        <w:spacing w:before="120" w:after="120"/>
        <w:jc w:val="both"/>
        <w:rPr>
          <w:rFonts w:ascii="Arial" w:hAnsi="Arial" w:cs="Arial"/>
        </w:rPr>
      </w:pPr>
      <w:r>
        <w:rPr>
          <w:rFonts w:ascii="Arial" w:hAnsi="Arial" w:cs="Arial"/>
        </w:rPr>
        <w:lastRenderedPageBreak/>
        <w:t>______________________</w:t>
      </w:r>
    </w:p>
    <w:p w:rsidR="00081D8A" w:rsidRDefault="00081D8A" w:rsidP="00081D8A">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081D8A" w:rsidRDefault="00081D8A" w:rsidP="00081D8A">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081D8A" w:rsidRDefault="00081D8A" w:rsidP="00081D8A">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81D8A" w:rsidRDefault="00081D8A" w:rsidP="00081D8A">
      <w:pPr>
        <w:rPr>
          <w:rFonts w:cs="Times New Roman"/>
          <w:color w:val="FF0000"/>
        </w:rPr>
      </w:pPr>
    </w:p>
    <w:p w:rsidR="00081D8A" w:rsidRDefault="00081D8A" w:rsidP="00315EE3">
      <w:pPr>
        <w:rPr>
          <w:rFonts w:cs="Times New Roman"/>
          <w:color w:val="FF0000"/>
        </w:rPr>
      </w:pPr>
    </w:p>
    <w:p w:rsidR="00081D8A" w:rsidRDefault="00081D8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2549DA" w:rsidRPr="00172B90" w:rsidRDefault="008974C7" w:rsidP="00172B90">
      <w:pPr>
        <w:pStyle w:val="Stopka"/>
        <w:jc w:val="center"/>
        <w:rPr>
          <w:rFonts w:cs="Times New Roman"/>
          <w:sz w:val="24"/>
          <w:szCs w:val="24"/>
        </w:rPr>
      </w:pPr>
      <w:r>
        <w:rPr>
          <w:rFonts w:ascii="Times New Roman" w:hAnsi="Times New Roman" w:cs="Times New Roman"/>
          <w:b/>
          <w:bCs/>
          <w:sz w:val="24"/>
          <w:szCs w:val="24"/>
        </w:rPr>
        <w:t>ZIMOWE UTRZYMANIE DRÓG LOKALNYCH I GMINNYCH W SEZONIE 201</w:t>
      </w:r>
      <w:r w:rsidR="00A47893">
        <w:rPr>
          <w:rFonts w:ascii="Times New Roman" w:hAnsi="Times New Roman" w:cs="Times New Roman"/>
          <w:b/>
          <w:bCs/>
          <w:sz w:val="24"/>
          <w:szCs w:val="24"/>
        </w:rPr>
        <w:t>8</w:t>
      </w:r>
      <w:r>
        <w:rPr>
          <w:rFonts w:ascii="Times New Roman" w:hAnsi="Times New Roman" w:cs="Times New Roman"/>
          <w:b/>
          <w:bCs/>
          <w:sz w:val="24"/>
          <w:szCs w:val="24"/>
        </w:rPr>
        <w:t>/201</w:t>
      </w:r>
      <w:r w:rsidR="00A47893">
        <w:rPr>
          <w:rFonts w:ascii="Times New Roman" w:hAnsi="Times New Roman" w:cs="Times New Roman"/>
          <w:b/>
          <w:bCs/>
          <w:sz w:val="24"/>
          <w:szCs w:val="24"/>
        </w:rPr>
        <w:t>9</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8974C7">
        <w:rPr>
          <w:b/>
          <w:bCs/>
          <w:color w:val="FF0000"/>
          <w:sz w:val="19"/>
          <w:szCs w:val="19"/>
        </w:rPr>
        <w:t>3</w:t>
      </w:r>
      <w:r w:rsidR="00A47893">
        <w:rPr>
          <w:b/>
          <w:bCs/>
          <w:color w:val="FF0000"/>
          <w:sz w:val="19"/>
          <w:szCs w:val="19"/>
        </w:rPr>
        <w:t>5</w:t>
      </w:r>
      <w:r>
        <w:rPr>
          <w:b/>
          <w:bCs/>
          <w:color w:val="FF0000"/>
          <w:sz w:val="19"/>
          <w:szCs w:val="19"/>
        </w:rPr>
        <w:t>.201</w:t>
      </w:r>
      <w:r w:rsidR="00A47893">
        <w:rPr>
          <w:b/>
          <w:bCs/>
          <w:color w:val="FF0000"/>
          <w:sz w:val="19"/>
          <w:szCs w:val="19"/>
        </w:rPr>
        <w:t>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 e-mail</w:t>
            </w:r>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5E41F6">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5E41F6">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5E41F6">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Default="002549DA" w:rsidP="005E41F6">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8974C7" w:rsidRPr="002D1D01" w:rsidRDefault="008974C7" w:rsidP="008974C7">
      <w:pPr>
        <w:suppressAutoHyphens/>
        <w:spacing w:after="0" w:line="240" w:lineRule="auto"/>
        <w:ind w:left="426"/>
        <w:jc w:val="both"/>
      </w:pPr>
    </w:p>
    <w:p w:rsidR="008974C7" w:rsidRPr="00533A8F" w:rsidRDefault="008974C7" w:rsidP="008974C7">
      <w:pPr>
        <w:pStyle w:val="Bezodstpw"/>
        <w:rPr>
          <w:rFonts w:cs="Calibri"/>
          <w:lang w:val="pl-PL"/>
        </w:rPr>
      </w:pPr>
      <w:r>
        <w:rPr>
          <w:rFonts w:cs="Calibri"/>
          <w:lang w:val="pl-PL"/>
        </w:rPr>
        <w:t xml:space="preserve">a) </w:t>
      </w:r>
      <w:r w:rsidRPr="00533A8F">
        <w:rPr>
          <w:rFonts w:cs="Calibri"/>
          <w:lang w:val="pl-PL"/>
        </w:rPr>
        <w:t xml:space="preserve"> pługopiaskarka samochodowa …………….. zł/godz. brutto x 100 godz. = ……. zł brutto</w:t>
      </w:r>
    </w:p>
    <w:p w:rsidR="008974C7" w:rsidRPr="00533A8F" w:rsidRDefault="008974C7" w:rsidP="008974C7">
      <w:pPr>
        <w:pStyle w:val="Bezodstpw"/>
        <w:rPr>
          <w:rFonts w:cs="Calibri"/>
          <w:lang w:val="pl-PL"/>
        </w:rPr>
      </w:pPr>
      <w:r>
        <w:rPr>
          <w:rFonts w:cs="Calibri"/>
          <w:lang w:val="pl-PL"/>
        </w:rPr>
        <w:t>b</w:t>
      </w:r>
      <w:r w:rsidRPr="00533A8F">
        <w:rPr>
          <w:rFonts w:cs="Calibri"/>
          <w:lang w:val="pl-PL"/>
        </w:rPr>
        <w:t>) pługopiaskarka ciągnikowa ………………. zł/godz. brutto x 1</w:t>
      </w:r>
      <w:r w:rsidR="00A47893">
        <w:rPr>
          <w:rFonts w:cs="Calibri"/>
          <w:lang w:val="pl-PL"/>
        </w:rPr>
        <w:t>0</w:t>
      </w:r>
      <w:r w:rsidRPr="00533A8F">
        <w:rPr>
          <w:rFonts w:cs="Calibri"/>
          <w:lang w:val="pl-PL"/>
        </w:rPr>
        <w:t>00 godz. = …….. zł brutto</w:t>
      </w:r>
    </w:p>
    <w:p w:rsidR="008974C7" w:rsidRPr="00533A8F" w:rsidRDefault="008974C7" w:rsidP="008974C7">
      <w:pPr>
        <w:pStyle w:val="Bezodstpw"/>
        <w:rPr>
          <w:rFonts w:cs="Calibri"/>
          <w:lang w:val="pl-PL"/>
        </w:rPr>
      </w:pPr>
      <w:r>
        <w:rPr>
          <w:rFonts w:cs="Calibri"/>
          <w:lang w:val="pl-PL"/>
        </w:rPr>
        <w:lastRenderedPageBreak/>
        <w:t>c</w:t>
      </w:r>
      <w:r w:rsidRPr="00533A8F">
        <w:rPr>
          <w:rFonts w:cs="Calibri"/>
          <w:lang w:val="pl-PL"/>
        </w:rPr>
        <w:t>) koparko-ładowarka ………………….. zł/godz. brutto x 100 godz. = ……………. zł brutto</w:t>
      </w:r>
    </w:p>
    <w:p w:rsidR="008974C7" w:rsidRPr="00533A8F" w:rsidRDefault="008974C7" w:rsidP="008974C7">
      <w:pPr>
        <w:pStyle w:val="Bezodstpw"/>
        <w:rPr>
          <w:rFonts w:cs="Calibri"/>
          <w:lang w:val="pl-PL"/>
        </w:rPr>
      </w:pPr>
      <w:r>
        <w:rPr>
          <w:rFonts w:cs="Calibri"/>
          <w:lang w:val="pl-PL"/>
        </w:rPr>
        <w:t>d</w:t>
      </w:r>
      <w:r w:rsidRPr="00533A8F">
        <w:rPr>
          <w:rFonts w:cs="Calibri"/>
          <w:lang w:val="pl-PL"/>
        </w:rPr>
        <w:t>) równiarka ………………………. zł/godz. brutto. x 100 godz. = ………………. zł brutto</w:t>
      </w:r>
    </w:p>
    <w:p w:rsidR="008974C7" w:rsidRPr="00533A8F" w:rsidRDefault="008974C7" w:rsidP="008974C7">
      <w:pPr>
        <w:pStyle w:val="Bezodstpw"/>
        <w:ind w:left="708" w:hanging="708"/>
        <w:rPr>
          <w:rFonts w:cs="Calibri"/>
          <w:lang w:val="pl-PL"/>
        </w:rPr>
      </w:pPr>
      <w:r>
        <w:rPr>
          <w:rFonts w:cs="Calibri"/>
          <w:lang w:val="pl-PL"/>
        </w:rPr>
        <w:t>e</w:t>
      </w:r>
      <w:r w:rsidRPr="00533A8F">
        <w:rPr>
          <w:rFonts w:cs="Calibri"/>
          <w:lang w:val="pl-PL"/>
        </w:rPr>
        <w:t xml:space="preserve">)pojazd </w:t>
      </w:r>
      <w:r>
        <w:rPr>
          <w:rFonts w:cs="Calibri"/>
          <w:lang w:val="pl-PL"/>
        </w:rPr>
        <w:t>z pługiem o  szerokości  do 1,5</w:t>
      </w:r>
      <w:r w:rsidRPr="00533A8F">
        <w:rPr>
          <w:rFonts w:cs="Calibri"/>
          <w:lang w:val="pl-PL"/>
        </w:rPr>
        <w:t>m, do  odśnieżania chodników, np. mikrociągnik …………………….zł/godz. brutto. x 300 godz. = ………………. zł brutto</w:t>
      </w:r>
    </w:p>
    <w:p w:rsidR="008974C7" w:rsidRPr="00533A8F" w:rsidRDefault="008974C7" w:rsidP="008974C7">
      <w:pPr>
        <w:pStyle w:val="Bezodstpw"/>
        <w:ind w:left="708" w:hanging="708"/>
        <w:rPr>
          <w:rFonts w:cs="Calibri"/>
          <w:lang w:val="pl-PL"/>
        </w:rPr>
      </w:pPr>
      <w:r>
        <w:rPr>
          <w:rFonts w:cs="Calibri"/>
          <w:lang w:val="pl-PL"/>
        </w:rPr>
        <w:t>f</w:t>
      </w:r>
      <w:r w:rsidRPr="00533A8F">
        <w:rPr>
          <w:rFonts w:cs="Calibri"/>
          <w:lang w:val="pl-PL"/>
        </w:rPr>
        <w:t xml:space="preserve">) koksowniki...............................................................……………. zł brutto za ustawienie 2 szt. koksowników  x 20 dni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8974C7" w:rsidRPr="008974C7" w:rsidRDefault="008974C7" w:rsidP="008974C7">
      <w:pPr>
        <w:pStyle w:val="Bezodstpw"/>
        <w:spacing w:line="360" w:lineRule="auto"/>
        <w:rPr>
          <w:b/>
          <w:sz w:val="24"/>
          <w:szCs w:val="24"/>
          <w:lang w:val="pl-PL"/>
        </w:rPr>
      </w:pPr>
      <w:r w:rsidRPr="008974C7">
        <w:rPr>
          <w:b/>
          <w:sz w:val="24"/>
          <w:szCs w:val="24"/>
          <w:lang w:val="pl-PL"/>
        </w:rPr>
        <w:t>Ogólna cena ofertowa za wykonanie przedmiotu zamówienia:</w:t>
      </w:r>
    </w:p>
    <w:p w:rsidR="008974C7" w:rsidRPr="008974C7" w:rsidRDefault="008974C7" w:rsidP="008974C7">
      <w:pPr>
        <w:pStyle w:val="Bezodstpw"/>
        <w:spacing w:line="360" w:lineRule="auto"/>
        <w:rPr>
          <w:b/>
          <w:sz w:val="24"/>
          <w:szCs w:val="24"/>
          <w:lang w:val="pl-PL"/>
        </w:rPr>
      </w:pPr>
      <w:r w:rsidRPr="008974C7">
        <w:rPr>
          <w:b/>
          <w:sz w:val="24"/>
          <w:szCs w:val="24"/>
          <w:lang w:val="pl-PL"/>
        </w:rPr>
        <w:t xml:space="preserve">suma cen  a) do f) wynosi : ……………….………………. zł brutto: </w:t>
      </w:r>
    </w:p>
    <w:p w:rsidR="008974C7" w:rsidRPr="008974C7" w:rsidRDefault="008974C7" w:rsidP="008974C7">
      <w:pPr>
        <w:pStyle w:val="Bezodstpw"/>
        <w:spacing w:line="360" w:lineRule="auto"/>
        <w:rPr>
          <w:b/>
          <w:sz w:val="24"/>
          <w:szCs w:val="24"/>
          <w:lang w:val="pl-PL"/>
        </w:rPr>
      </w:pPr>
      <w:r w:rsidRPr="008974C7">
        <w:rPr>
          <w:b/>
          <w:sz w:val="24"/>
          <w:szCs w:val="24"/>
          <w:lang w:val="pl-PL"/>
        </w:rPr>
        <w:t>(słownie brutto: ..........................................................</w:t>
      </w:r>
      <w:r>
        <w:rPr>
          <w:b/>
          <w:sz w:val="24"/>
          <w:szCs w:val="24"/>
          <w:lang w:val="pl-PL"/>
        </w:rPr>
        <w:t>.................</w:t>
      </w:r>
      <w:r w:rsidRPr="008974C7">
        <w:rPr>
          <w:b/>
          <w:sz w:val="24"/>
          <w:szCs w:val="24"/>
          <w:lang w:val="pl-PL"/>
        </w:rPr>
        <w:t>................................ zł).</w:t>
      </w:r>
    </w:p>
    <w:p w:rsidR="008974C7" w:rsidRDefault="008974C7" w:rsidP="008974C7">
      <w:pPr>
        <w:pStyle w:val="Bezodstpw"/>
        <w:spacing w:line="360" w:lineRule="auto"/>
        <w:rPr>
          <w:b/>
          <w:lang w:val="pl-PL"/>
        </w:rPr>
      </w:pPr>
    </w:p>
    <w:p w:rsidR="008974C7" w:rsidRDefault="002549DA" w:rsidP="008974C7">
      <w:pPr>
        <w:spacing w:after="0" w:line="360" w:lineRule="auto"/>
        <w:rPr>
          <w:b/>
          <w:sz w:val="24"/>
          <w:szCs w:val="24"/>
        </w:rPr>
      </w:pPr>
      <w:r w:rsidRPr="00836748">
        <w:rPr>
          <w:b/>
          <w:bCs/>
          <w:sz w:val="21"/>
          <w:szCs w:val="21"/>
        </w:rPr>
        <w:t xml:space="preserve">4.  </w:t>
      </w:r>
      <w:r w:rsidR="008974C7" w:rsidRPr="008974C7">
        <w:rPr>
          <w:b/>
          <w:sz w:val="24"/>
          <w:szCs w:val="24"/>
        </w:rPr>
        <w:t>Kryterium - czas rozpoczęcia akcji:</w:t>
      </w:r>
    </w:p>
    <w:p w:rsidR="00A01505" w:rsidRPr="00A01505" w:rsidRDefault="008974C7" w:rsidP="00A01505">
      <w:pPr>
        <w:spacing w:after="0" w:line="360" w:lineRule="auto"/>
        <w:ind w:left="1620"/>
        <w:rPr>
          <w:sz w:val="24"/>
          <w:szCs w:val="24"/>
        </w:rPr>
      </w:pPr>
      <w:r w:rsidRPr="00A01505">
        <w:rPr>
          <w:sz w:val="24"/>
          <w:szCs w:val="24"/>
        </w:rPr>
        <w:t xml:space="preserve">a) </w:t>
      </w:r>
      <w:r w:rsidR="00A01505" w:rsidRPr="00A01505">
        <w:rPr>
          <w:sz w:val="24"/>
          <w:szCs w:val="24"/>
        </w:rPr>
        <w:t>oferuję czas rozpoczęcia akcji do 30 minut</w:t>
      </w:r>
      <w:r w:rsidR="00A01505">
        <w:rPr>
          <w:sz w:val="24"/>
          <w:szCs w:val="24"/>
        </w:rPr>
        <w:t>*</w:t>
      </w:r>
    </w:p>
    <w:p w:rsidR="00A01505" w:rsidRPr="00A01505" w:rsidRDefault="00A01505" w:rsidP="00A01505">
      <w:pPr>
        <w:spacing w:after="0" w:line="360" w:lineRule="auto"/>
        <w:ind w:left="1620"/>
        <w:rPr>
          <w:sz w:val="24"/>
          <w:szCs w:val="24"/>
        </w:rPr>
      </w:pPr>
      <w:r w:rsidRPr="00A01505">
        <w:rPr>
          <w:sz w:val="24"/>
          <w:szCs w:val="24"/>
        </w:rPr>
        <w:t>b) oferuję czas rozpoczęcia akcji do 40 minut</w:t>
      </w:r>
      <w:r>
        <w:rPr>
          <w:sz w:val="24"/>
          <w:szCs w:val="24"/>
        </w:rPr>
        <w:t>*</w:t>
      </w:r>
    </w:p>
    <w:p w:rsidR="008974C7" w:rsidRPr="00A01505" w:rsidRDefault="00A01505" w:rsidP="00A01505">
      <w:pPr>
        <w:spacing w:after="0" w:line="360" w:lineRule="auto"/>
        <w:ind w:left="1620"/>
        <w:rPr>
          <w:sz w:val="24"/>
          <w:szCs w:val="24"/>
        </w:rPr>
      </w:pPr>
      <w:r w:rsidRPr="00A01505">
        <w:rPr>
          <w:sz w:val="24"/>
          <w:szCs w:val="24"/>
        </w:rPr>
        <w:t>c) oferuję czas rozpoczęcia akcji do 60 minut</w:t>
      </w:r>
      <w:r w:rsidR="008974C7" w:rsidRPr="00A01505">
        <w:rPr>
          <w:sz w:val="24"/>
          <w:szCs w:val="24"/>
        </w:rPr>
        <w:t xml:space="preserve"> </w:t>
      </w:r>
      <w:r>
        <w:rPr>
          <w:sz w:val="24"/>
          <w:szCs w:val="24"/>
        </w:rPr>
        <w:t>*</w:t>
      </w:r>
    </w:p>
    <w:p w:rsidR="00A01505" w:rsidRDefault="00A01505" w:rsidP="00A01505">
      <w:pPr>
        <w:autoSpaceDE w:val="0"/>
        <w:autoSpaceDN w:val="0"/>
        <w:adjustRightInd w:val="0"/>
        <w:spacing w:after="0" w:line="240" w:lineRule="auto"/>
        <w:jc w:val="both"/>
        <w:rPr>
          <w:b/>
          <w:bCs/>
        </w:rPr>
      </w:pPr>
    </w:p>
    <w:p w:rsidR="00A01505" w:rsidRDefault="00A01505" w:rsidP="00A01505">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8974C7" w:rsidRDefault="008974C7" w:rsidP="008974C7">
      <w:pPr>
        <w:spacing w:after="0" w:line="360" w:lineRule="auto"/>
        <w:rPr>
          <w:rFonts w:eastAsia="MS Mincho"/>
          <w:b/>
        </w:rPr>
      </w:pPr>
    </w:p>
    <w:p w:rsidR="008974C7" w:rsidRPr="00A01505" w:rsidRDefault="008974C7" w:rsidP="008974C7">
      <w:pPr>
        <w:spacing w:after="0" w:line="360" w:lineRule="auto"/>
        <w:rPr>
          <w:rFonts w:eastAsia="MS Mincho"/>
          <w:b/>
          <w:sz w:val="24"/>
          <w:szCs w:val="24"/>
        </w:rPr>
      </w:pPr>
      <w:r w:rsidRPr="00A01505">
        <w:rPr>
          <w:rFonts w:eastAsia="MS Mincho"/>
          <w:b/>
          <w:sz w:val="24"/>
          <w:szCs w:val="24"/>
        </w:rPr>
        <w:t xml:space="preserve">5. Kryterium – stała dyspozycja: </w:t>
      </w:r>
    </w:p>
    <w:p w:rsidR="008974C7" w:rsidRPr="00A01505" w:rsidRDefault="008974C7" w:rsidP="008974C7">
      <w:pPr>
        <w:spacing w:after="0" w:line="360" w:lineRule="auto"/>
        <w:rPr>
          <w:sz w:val="24"/>
          <w:szCs w:val="24"/>
        </w:rPr>
      </w:pPr>
      <w:r w:rsidRPr="00A01505">
        <w:rPr>
          <w:sz w:val="24"/>
          <w:szCs w:val="24"/>
        </w:rPr>
        <w:t>Zapewniam stałą dyspozycję/nie zapewniam stałej dyspozycji*</w:t>
      </w:r>
    </w:p>
    <w:p w:rsidR="008974C7" w:rsidRDefault="008974C7" w:rsidP="00836748">
      <w:pPr>
        <w:spacing w:after="0" w:line="360" w:lineRule="auto"/>
        <w:rPr>
          <w:b/>
          <w:bCs/>
          <w:sz w:val="21"/>
          <w:szCs w:val="21"/>
        </w:rPr>
      </w:pPr>
    </w:p>
    <w:p w:rsidR="008974C7" w:rsidRDefault="00A01505" w:rsidP="00836748">
      <w:pPr>
        <w:spacing w:after="0" w:line="360" w:lineRule="auto"/>
        <w:rPr>
          <w:b/>
          <w:bCs/>
          <w:sz w:val="21"/>
          <w:szCs w:val="21"/>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2549DA" w:rsidRPr="006E1EF4" w:rsidRDefault="002549DA"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2549DA" w:rsidRPr="00C86BF8" w:rsidRDefault="002549DA" w:rsidP="001F555C">
      <w:pPr>
        <w:pStyle w:val="Akapitzlist10"/>
        <w:numPr>
          <w:ilvl w:val="0"/>
          <w:numId w:val="7"/>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Pr="00C86BF8">
        <w:rPr>
          <w:sz w:val="24"/>
          <w:szCs w:val="24"/>
        </w:rPr>
        <w:t xml:space="preserve"> </w:t>
      </w:r>
      <w:r w:rsidR="00FB5758">
        <w:rPr>
          <w:b/>
          <w:bCs/>
          <w:sz w:val="24"/>
          <w:szCs w:val="24"/>
        </w:rPr>
        <w:t xml:space="preserve">31  </w:t>
      </w:r>
      <w:r w:rsidR="00A01505">
        <w:rPr>
          <w:b/>
          <w:bCs/>
          <w:sz w:val="24"/>
          <w:szCs w:val="24"/>
        </w:rPr>
        <w:t>maja</w:t>
      </w:r>
      <w:r w:rsidR="00FB5758">
        <w:rPr>
          <w:b/>
          <w:bCs/>
          <w:sz w:val="24"/>
          <w:szCs w:val="24"/>
        </w:rPr>
        <w:t xml:space="preserve"> </w:t>
      </w:r>
      <w:r w:rsidRPr="00C86BF8">
        <w:rPr>
          <w:b/>
          <w:bCs/>
          <w:sz w:val="24"/>
          <w:szCs w:val="24"/>
        </w:rPr>
        <w:t>201</w:t>
      </w:r>
      <w:r w:rsidR="00A47893">
        <w:rPr>
          <w:b/>
          <w:bCs/>
          <w:sz w:val="24"/>
          <w:szCs w:val="24"/>
        </w:rPr>
        <w:t>9</w:t>
      </w:r>
      <w:r w:rsidRPr="00C86BF8">
        <w:rPr>
          <w:b/>
          <w:bCs/>
          <w:sz w:val="24"/>
          <w:szCs w:val="24"/>
        </w:rPr>
        <w:t xml:space="preserve"> roku.</w:t>
      </w:r>
      <w:r w:rsidRPr="00C86BF8">
        <w:rPr>
          <w:sz w:val="24"/>
          <w:szCs w:val="24"/>
        </w:rPr>
        <w:t xml:space="preserve"> </w:t>
      </w:r>
    </w:p>
    <w:p w:rsidR="002549DA" w:rsidRPr="006E1EF4" w:rsidRDefault="002549DA" w:rsidP="001F555C">
      <w:pPr>
        <w:pStyle w:val="Akapitzlist10"/>
        <w:numPr>
          <w:ilvl w:val="0"/>
          <w:numId w:val="7"/>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7"/>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1F555C">
      <w:pPr>
        <w:numPr>
          <w:ilvl w:val="0"/>
          <w:numId w:val="7"/>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1F555C">
      <w:pPr>
        <w:numPr>
          <w:ilvl w:val="0"/>
          <w:numId w:val="7"/>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7"/>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1F555C">
      <w:pPr>
        <w:numPr>
          <w:ilvl w:val="0"/>
          <w:numId w:val="7"/>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Pzp</w:t>
      </w:r>
    </w:p>
    <w:p w:rsidR="002549DA" w:rsidRPr="00E73FB8" w:rsidRDefault="00A47893" w:rsidP="00A47893">
      <w:pPr>
        <w:pStyle w:val="Akapitzlist10"/>
        <w:autoSpaceDE w:val="0"/>
        <w:autoSpaceDN w:val="0"/>
        <w:adjustRightInd w:val="0"/>
        <w:spacing w:after="0"/>
        <w:ind w:left="0"/>
        <w:jc w:val="both"/>
        <w:rPr>
          <w:sz w:val="24"/>
          <w:szCs w:val="24"/>
        </w:rPr>
      </w:pPr>
      <w:r>
        <w:rPr>
          <w:sz w:val="24"/>
          <w:szCs w:val="24"/>
        </w:rPr>
        <w:t xml:space="preserve">       </w:t>
      </w:r>
      <w:r w:rsidR="002549DA" w:rsidRPr="00E73FB8">
        <w:rPr>
          <w:sz w:val="24"/>
          <w:szCs w:val="24"/>
        </w:rPr>
        <w:t xml:space="preserve">Wykonawca, składając ofertę, informuje zamawiającego, czy wybór oferty będzie </w:t>
      </w:r>
      <w:r>
        <w:rPr>
          <w:sz w:val="24"/>
          <w:szCs w:val="24"/>
        </w:rPr>
        <w:br/>
        <w:t xml:space="preserve">       </w:t>
      </w:r>
      <w:r w:rsidR="002549DA" w:rsidRPr="00E73FB8">
        <w:rPr>
          <w:sz w:val="24"/>
          <w:szCs w:val="24"/>
        </w:rPr>
        <w:t xml:space="preserve">prowadzić do powstania u zamawiającego obowiązku podatkowego, wskazując nazwę </w:t>
      </w:r>
      <w:r w:rsidR="002549DA" w:rsidRPr="00E73FB8">
        <w:rPr>
          <w:sz w:val="24"/>
          <w:szCs w:val="24"/>
        </w:rPr>
        <w:lastRenderedPageBreak/>
        <w:t>(rodzaj) towaru lub usługi, których dostawa lub świadczenie będzie prowadzić do jego powstania, oraz wskazując ich wartość bez kwoty podatku</w:t>
      </w:r>
    </w:p>
    <w:p w:rsidR="002549DA" w:rsidRDefault="002549DA" w:rsidP="00A639D8">
      <w:pPr>
        <w:suppressAutoHyphens/>
        <w:spacing w:after="0"/>
        <w:ind w:firstLine="708"/>
        <w:jc w:val="both"/>
        <w:rPr>
          <w:rFonts w:cs="Times New Roman"/>
          <w:sz w:val="24"/>
          <w:szCs w:val="24"/>
        </w:rPr>
      </w:pPr>
      <w:r w:rsidRPr="00A639D8">
        <w:rPr>
          <w:sz w:val="24"/>
          <w:szCs w:val="24"/>
        </w:rPr>
        <w:t>..................................................</w:t>
      </w:r>
      <w:r w:rsidR="00DF17A6">
        <w:rPr>
          <w:sz w:val="24"/>
          <w:szCs w:val="24"/>
        </w:rPr>
        <w:t>.........................</w:t>
      </w:r>
      <w:r w:rsidRPr="00A639D8">
        <w:rPr>
          <w:sz w:val="24"/>
          <w:szCs w:val="24"/>
        </w:rPr>
        <w:t>. (wypełnia Wykonawca</w:t>
      </w:r>
      <w:r w:rsidR="00DF17A6">
        <w:rPr>
          <w:sz w:val="24"/>
          <w:szCs w:val="24"/>
        </w:rPr>
        <w:t xml:space="preserve"> – jeśli dotyczy</w:t>
      </w:r>
      <w:r w:rsidRPr="00A639D8">
        <w:rPr>
          <w:sz w:val="24"/>
          <w:szCs w:val="24"/>
        </w:rPr>
        <w:t xml:space="preserve">) </w:t>
      </w:r>
    </w:p>
    <w:p w:rsidR="002549DA" w:rsidRPr="00E0102F" w:rsidRDefault="002549DA" w:rsidP="00A01505">
      <w:pPr>
        <w:numPr>
          <w:ilvl w:val="0"/>
          <w:numId w:val="7"/>
        </w:numPr>
        <w:spacing w:after="0" w:line="240" w:lineRule="auto"/>
        <w:jc w:val="both"/>
        <w:rPr>
          <w:sz w:val="24"/>
          <w:szCs w:val="24"/>
        </w:rPr>
      </w:pPr>
      <w:r w:rsidRPr="00E0102F">
        <w:rPr>
          <w:sz w:val="24"/>
          <w:szCs w:val="24"/>
        </w:rPr>
        <w:t>Oświadczam, że jestem (podkreślić odpowiednio, jeżeli dotyczy):</w:t>
      </w:r>
    </w:p>
    <w:p w:rsidR="002549DA" w:rsidRPr="00E0102F" w:rsidRDefault="002549DA" w:rsidP="005E41F6">
      <w:pPr>
        <w:numPr>
          <w:ilvl w:val="0"/>
          <w:numId w:val="8"/>
        </w:numPr>
        <w:spacing w:after="0" w:line="24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5E41F6">
      <w:pPr>
        <w:numPr>
          <w:ilvl w:val="0"/>
          <w:numId w:val="8"/>
        </w:numPr>
        <w:spacing w:after="0" w:line="240" w:lineRule="auto"/>
        <w:ind w:left="1434" w:hanging="357"/>
        <w:jc w:val="both"/>
        <w:rPr>
          <w:sz w:val="24"/>
          <w:szCs w:val="24"/>
        </w:rPr>
      </w:pPr>
      <w:r w:rsidRPr="00E0102F">
        <w:rPr>
          <w:sz w:val="24"/>
          <w:szCs w:val="24"/>
        </w:rPr>
        <w:t>wykonawcą z innych państw Unii Europejskiej</w:t>
      </w:r>
    </w:p>
    <w:p w:rsidR="002549DA" w:rsidRDefault="002549DA" w:rsidP="005E41F6">
      <w:pPr>
        <w:numPr>
          <w:ilvl w:val="0"/>
          <w:numId w:val="8"/>
        </w:numPr>
        <w:spacing w:after="0" w:line="240" w:lineRule="auto"/>
        <w:ind w:left="1434" w:hanging="357"/>
        <w:jc w:val="both"/>
        <w:rPr>
          <w:sz w:val="24"/>
          <w:szCs w:val="24"/>
        </w:rPr>
      </w:pPr>
      <w:r w:rsidRPr="00E0102F">
        <w:rPr>
          <w:sz w:val="24"/>
          <w:szCs w:val="24"/>
        </w:rPr>
        <w:t>wykonawcą z państw niebędących członkami Unii Europejskiej</w:t>
      </w:r>
    </w:p>
    <w:p w:rsidR="00A47893" w:rsidRDefault="00A47893" w:rsidP="00A47893">
      <w:pPr>
        <w:spacing w:after="0" w:line="240" w:lineRule="auto"/>
        <w:ind w:left="1434"/>
        <w:jc w:val="both"/>
        <w:rPr>
          <w:sz w:val="24"/>
          <w:szCs w:val="24"/>
        </w:rPr>
      </w:pPr>
    </w:p>
    <w:p w:rsidR="00A47893" w:rsidRDefault="00A47893" w:rsidP="00A47893">
      <w:pPr>
        <w:pStyle w:val="NormalnyWeb"/>
        <w:numPr>
          <w:ilvl w:val="0"/>
          <w:numId w:val="7"/>
        </w:numPr>
        <w:spacing w:line="360" w:lineRule="auto"/>
        <w:ind w:left="142" w:firstLine="0"/>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A47893" w:rsidRDefault="00A47893" w:rsidP="00A47893">
      <w:pPr>
        <w:pStyle w:val="NormalnyWeb"/>
        <w:spacing w:line="276" w:lineRule="auto"/>
        <w:jc w:val="both"/>
        <w:rPr>
          <w:rFonts w:ascii="Arial" w:hAnsi="Arial" w:cs="Arial"/>
          <w:sz w:val="16"/>
          <w:szCs w:val="16"/>
        </w:rPr>
      </w:pPr>
    </w:p>
    <w:p w:rsidR="00A47893" w:rsidRDefault="00A47893" w:rsidP="00A47893">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A47893" w:rsidRDefault="00A47893" w:rsidP="00A47893">
      <w:pPr>
        <w:pStyle w:val="Tekstprzypisudolnego"/>
        <w:ind w:left="720"/>
        <w:jc w:val="both"/>
        <w:rPr>
          <w:sz w:val="16"/>
          <w:szCs w:val="16"/>
        </w:rPr>
      </w:pPr>
    </w:p>
    <w:p w:rsidR="00A47893" w:rsidRDefault="00A47893" w:rsidP="00A47893">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47893" w:rsidRPr="00E0102F" w:rsidRDefault="00A47893" w:rsidP="00A47893">
      <w:pPr>
        <w:spacing w:after="0" w:line="240" w:lineRule="auto"/>
        <w:ind w:left="1434"/>
        <w:jc w:val="both"/>
        <w:rPr>
          <w:sz w:val="24"/>
          <w:szCs w:val="24"/>
        </w:rPr>
      </w:pPr>
    </w:p>
    <w:p w:rsidR="002549DA" w:rsidRPr="006E1EF4" w:rsidRDefault="002549DA" w:rsidP="001F555C">
      <w:pPr>
        <w:numPr>
          <w:ilvl w:val="0"/>
          <w:numId w:val="7"/>
        </w:numPr>
        <w:suppressAutoHyphens/>
        <w:spacing w:after="0"/>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A47893">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5E41F6">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A47893">
            <w:pPr>
              <w:spacing w:after="0"/>
              <w:rPr>
                <w:rFonts w:cs="Times New Roman"/>
                <w:color w:val="FF0000"/>
                <w:sz w:val="24"/>
                <w:szCs w:val="24"/>
              </w:rPr>
            </w:pPr>
            <w:r w:rsidRPr="00AE190D">
              <w:rPr>
                <w:b/>
                <w:bCs/>
                <w:color w:val="FF0000"/>
                <w:sz w:val="24"/>
                <w:szCs w:val="24"/>
              </w:rPr>
              <w:t>ZPI.271.</w:t>
            </w:r>
            <w:r w:rsidR="00A01505">
              <w:rPr>
                <w:b/>
                <w:bCs/>
                <w:color w:val="FF0000"/>
                <w:sz w:val="24"/>
                <w:szCs w:val="24"/>
              </w:rPr>
              <w:t>3</w:t>
            </w:r>
            <w:r w:rsidR="00A47893">
              <w:rPr>
                <w:b/>
                <w:bCs/>
                <w:color w:val="FF0000"/>
                <w:sz w:val="24"/>
                <w:szCs w:val="24"/>
              </w:rPr>
              <w:t>5</w:t>
            </w:r>
            <w:r w:rsidRPr="00AE190D">
              <w:rPr>
                <w:b/>
                <w:bCs/>
                <w:color w:val="FF0000"/>
                <w:sz w:val="24"/>
                <w:szCs w:val="24"/>
              </w:rPr>
              <w:t>.201</w:t>
            </w:r>
            <w:r w:rsidR="00A47893">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Pzp),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A01505">
        <w:rPr>
          <w:rFonts w:ascii="Times New Roman" w:hAnsi="Times New Roman" w:cs="Times New Roman"/>
          <w:b/>
          <w:bCs/>
          <w:sz w:val="24"/>
          <w:szCs w:val="24"/>
        </w:rPr>
        <w:t>ZIMOWE UTRZYMANIE DRÓG LOK</w:t>
      </w:r>
      <w:r w:rsidR="00A47893">
        <w:rPr>
          <w:rFonts w:ascii="Times New Roman" w:hAnsi="Times New Roman" w:cs="Times New Roman"/>
          <w:b/>
          <w:bCs/>
          <w:sz w:val="24"/>
          <w:szCs w:val="24"/>
        </w:rPr>
        <w:t>ALNYCH I GMINNYCH W SEZONIE 2018</w:t>
      </w:r>
      <w:r w:rsidR="00A01505">
        <w:rPr>
          <w:rFonts w:ascii="Times New Roman" w:hAnsi="Times New Roman" w:cs="Times New Roman"/>
          <w:b/>
          <w:bCs/>
          <w:sz w:val="24"/>
          <w:szCs w:val="24"/>
        </w:rPr>
        <w:t>/201</w:t>
      </w:r>
      <w:r w:rsidR="00A47893">
        <w:rPr>
          <w:rFonts w:ascii="Times New Roman" w:hAnsi="Times New Roman" w:cs="Times New Roman"/>
          <w:b/>
          <w:bCs/>
          <w:sz w:val="24"/>
          <w:szCs w:val="24"/>
        </w:rPr>
        <w:t>9</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1" w:name="_GoBack"/>
      <w:bookmarkEnd w:id="1"/>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DC5196">
            <w:pPr>
              <w:spacing w:after="0"/>
              <w:rPr>
                <w:rFonts w:cs="Times New Roman"/>
                <w:color w:val="FF0000"/>
                <w:sz w:val="24"/>
                <w:szCs w:val="24"/>
              </w:rPr>
            </w:pPr>
            <w:r w:rsidRPr="00AE190D">
              <w:rPr>
                <w:b/>
                <w:bCs/>
                <w:color w:val="FF0000"/>
                <w:sz w:val="24"/>
                <w:szCs w:val="24"/>
              </w:rPr>
              <w:t>ZPI.271.</w:t>
            </w:r>
            <w:r w:rsidR="00A47893">
              <w:rPr>
                <w:b/>
                <w:bCs/>
                <w:color w:val="FF0000"/>
                <w:sz w:val="24"/>
                <w:szCs w:val="24"/>
              </w:rPr>
              <w:t>35</w:t>
            </w:r>
            <w:r w:rsidRPr="00AE190D">
              <w:rPr>
                <w:b/>
                <w:bCs/>
                <w:color w:val="FF0000"/>
                <w:sz w:val="24"/>
                <w:szCs w:val="24"/>
              </w:rPr>
              <w:t>.201</w:t>
            </w:r>
            <w:r w:rsidR="00A47893">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Pzp),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A01505">
        <w:rPr>
          <w:rFonts w:ascii="Times New Roman" w:hAnsi="Times New Roman" w:cs="Times New Roman"/>
          <w:b/>
          <w:bCs/>
          <w:sz w:val="24"/>
          <w:szCs w:val="24"/>
        </w:rPr>
        <w:t xml:space="preserve">ZIMOWE UTRZYMANIE DRÓG LOKALNYCH I GMINNYCH </w:t>
      </w:r>
      <w:r w:rsidR="00A47893">
        <w:rPr>
          <w:rFonts w:ascii="Times New Roman" w:hAnsi="Times New Roman" w:cs="Times New Roman"/>
          <w:b/>
          <w:bCs/>
          <w:sz w:val="24"/>
          <w:szCs w:val="24"/>
        </w:rPr>
        <w:t>W SEZONIE 2018</w:t>
      </w:r>
      <w:r w:rsidR="00A01505">
        <w:rPr>
          <w:rFonts w:ascii="Times New Roman" w:hAnsi="Times New Roman" w:cs="Times New Roman"/>
          <w:b/>
          <w:bCs/>
          <w:sz w:val="24"/>
          <w:szCs w:val="24"/>
        </w:rPr>
        <w:t>/201</w:t>
      </w:r>
      <w:r w:rsidR="00A47893">
        <w:rPr>
          <w:rFonts w:ascii="Times New Roman" w:hAnsi="Times New Roman" w:cs="Times New Roman"/>
          <w:b/>
          <w:bCs/>
          <w:sz w:val="24"/>
          <w:szCs w:val="24"/>
        </w:rPr>
        <w:t>9</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6"/>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24 ust 1 pkt 12-23 ustawy Pzp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Oświadczam, że zachodzą w stosunku do mnie podstawy wykluczenia z postępowania na podstawie art. …………. ustawy Pzp</w:t>
      </w:r>
      <w:r w:rsidRPr="00521976">
        <w:rPr>
          <w:sz w:val="20"/>
          <w:szCs w:val="20"/>
        </w:rPr>
        <w:t xml:space="preserve"> </w:t>
      </w:r>
      <w:r w:rsidRPr="00521976">
        <w:rPr>
          <w:i/>
          <w:iCs/>
          <w:sz w:val="16"/>
          <w:szCs w:val="16"/>
        </w:rPr>
        <w:t>(podać mającą zastosowanie podstawę wykluczenia spośród wymienionych w art. 24 ust. 1 pkt 13-14, 16-20 lub art. 24 ust. 5 ustawy Pzp).</w:t>
      </w:r>
      <w:r w:rsidRPr="00521976">
        <w:rPr>
          <w:sz w:val="20"/>
          <w:szCs w:val="20"/>
        </w:rPr>
        <w:t xml:space="preserve"> </w:t>
      </w:r>
      <w:r w:rsidRPr="00521976">
        <w:rPr>
          <w:sz w:val="21"/>
          <w:szCs w:val="21"/>
        </w:rPr>
        <w:t xml:space="preserve">Jednocześnie oświadczam, że w związku z ww. okolicznością, na podstawie art. 24 ust. 8 ustawy Pzp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Pr="00A639D8" w:rsidRDefault="002549DA" w:rsidP="00A639D8">
      <w:pPr>
        <w:suppressAutoHyphens/>
        <w:spacing w:after="0" w:line="240" w:lineRule="auto"/>
        <w:ind w:left="5664"/>
        <w:jc w:val="both"/>
        <w:rPr>
          <w:rFonts w:cs="Times New Roman"/>
          <w:b/>
          <w:bCs/>
          <w:sz w:val="21"/>
          <w:szCs w:val="21"/>
          <w:u w:val="single"/>
        </w:rPr>
      </w:pPr>
      <w:r>
        <w:rPr>
          <w:sz w:val="20"/>
          <w:szCs w:val="20"/>
        </w:rPr>
        <w:t>oraz pieczęć</w:t>
      </w: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[UWAGA: zastosować tylko wtedy, gdy zamawiający przewidział możliwość, o której mowa w art. 25a ust. 5 pkt 2 ustawy Pzp]</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after="0" w:line="360" w:lineRule="auto"/>
        <w:jc w:val="both"/>
        <w:rPr>
          <w:rFonts w:cs="Times New Roman"/>
          <w:i/>
          <w:iCs/>
        </w:rPr>
      </w:pPr>
    </w:p>
    <w:p w:rsidR="00960425" w:rsidRDefault="00960425" w:rsidP="00521976">
      <w:pPr>
        <w:spacing w:after="0" w:line="360" w:lineRule="auto"/>
        <w:jc w:val="both"/>
        <w:rPr>
          <w:rFonts w:cs="Times New Roman"/>
          <w:i/>
          <w:iCs/>
        </w:rPr>
      </w:pPr>
    </w:p>
    <w:p w:rsidR="00960425" w:rsidRPr="00521976" w:rsidRDefault="00960425"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40456E">
          <w:footerReference w:type="default" r:id="rId50"/>
          <w:pgSz w:w="11906" w:h="16838"/>
          <w:pgMar w:top="1417" w:right="1417" w:bottom="1438"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C6D51">
            <w:pPr>
              <w:spacing w:after="0"/>
              <w:rPr>
                <w:rFonts w:cs="Times New Roman"/>
                <w:color w:val="FF0000"/>
                <w:sz w:val="24"/>
                <w:szCs w:val="24"/>
              </w:rPr>
            </w:pPr>
            <w:r w:rsidRPr="00AE190D">
              <w:rPr>
                <w:b/>
                <w:bCs/>
                <w:color w:val="FF0000"/>
                <w:sz w:val="24"/>
                <w:szCs w:val="24"/>
              </w:rPr>
              <w:t>ZPI.271.</w:t>
            </w:r>
            <w:r w:rsidR="00A47893">
              <w:rPr>
                <w:b/>
                <w:bCs/>
                <w:color w:val="FF0000"/>
                <w:sz w:val="24"/>
                <w:szCs w:val="24"/>
              </w:rPr>
              <w:t>35</w:t>
            </w:r>
            <w:r w:rsidRPr="00AE190D">
              <w:rPr>
                <w:b/>
                <w:bCs/>
                <w:color w:val="FF0000"/>
                <w:sz w:val="24"/>
                <w:szCs w:val="24"/>
              </w:rPr>
              <w:t>.201</w:t>
            </w:r>
            <w:r w:rsidR="00A47893">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549DA" w:rsidRDefault="002549DA" w:rsidP="00836748">
      <w:pPr>
        <w:numPr>
          <w:ilvl w:val="12"/>
          <w:numId w:val="0"/>
        </w:numPr>
        <w:spacing w:after="0"/>
        <w:rPr>
          <w:rFonts w:cs="Times New Roman"/>
          <w:noProof/>
          <w:sz w:val="21"/>
          <w:szCs w:val="21"/>
        </w:rPr>
      </w:pPr>
    </w:p>
    <w:p w:rsidR="002549DA" w:rsidRPr="00172B90" w:rsidRDefault="00A01505" w:rsidP="00172B90">
      <w:pPr>
        <w:pStyle w:val="Stopka"/>
        <w:jc w:val="center"/>
        <w:rPr>
          <w:rFonts w:cs="Times New Roman"/>
          <w:sz w:val="24"/>
          <w:szCs w:val="24"/>
        </w:rPr>
      </w:pPr>
      <w:r>
        <w:rPr>
          <w:rFonts w:ascii="Times New Roman" w:hAnsi="Times New Roman" w:cs="Times New Roman"/>
          <w:b/>
          <w:bCs/>
          <w:sz w:val="24"/>
          <w:szCs w:val="24"/>
        </w:rPr>
        <w:t>ZIMOWE UTRZYMANIE</w:t>
      </w:r>
      <w:r w:rsidR="00E87801">
        <w:rPr>
          <w:rFonts w:ascii="Times New Roman" w:hAnsi="Times New Roman" w:cs="Times New Roman"/>
          <w:b/>
          <w:bCs/>
          <w:sz w:val="24"/>
          <w:szCs w:val="24"/>
        </w:rPr>
        <w:t xml:space="preserve"> DRÓG LOKALNYCH I GMINNYCH W SE</w:t>
      </w:r>
      <w:r>
        <w:rPr>
          <w:rFonts w:ascii="Times New Roman" w:hAnsi="Times New Roman" w:cs="Times New Roman"/>
          <w:b/>
          <w:bCs/>
          <w:sz w:val="24"/>
          <w:szCs w:val="24"/>
        </w:rPr>
        <w:t>Z</w:t>
      </w:r>
      <w:r w:rsidR="00E87801">
        <w:rPr>
          <w:rFonts w:ascii="Times New Roman" w:hAnsi="Times New Roman" w:cs="Times New Roman"/>
          <w:b/>
          <w:bCs/>
          <w:sz w:val="24"/>
          <w:szCs w:val="24"/>
        </w:rPr>
        <w:t>O</w:t>
      </w:r>
      <w:r w:rsidR="00A47893">
        <w:rPr>
          <w:rFonts w:ascii="Times New Roman" w:hAnsi="Times New Roman" w:cs="Times New Roman"/>
          <w:b/>
          <w:bCs/>
          <w:sz w:val="24"/>
          <w:szCs w:val="24"/>
        </w:rPr>
        <w:t>NIE 2018</w:t>
      </w:r>
      <w:r>
        <w:rPr>
          <w:rFonts w:ascii="Times New Roman" w:hAnsi="Times New Roman" w:cs="Times New Roman"/>
          <w:b/>
          <w:bCs/>
          <w:sz w:val="24"/>
          <w:szCs w:val="24"/>
        </w:rPr>
        <w:t>/201</w:t>
      </w:r>
      <w:r w:rsidR="00A47893">
        <w:rPr>
          <w:rFonts w:ascii="Times New Roman" w:hAnsi="Times New Roman" w:cs="Times New Roman"/>
          <w:b/>
          <w:bCs/>
          <w:sz w:val="24"/>
          <w:szCs w:val="24"/>
        </w:rPr>
        <w:t>9</w:t>
      </w: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5E41F6">
      <w:pPr>
        <w:numPr>
          <w:ilvl w:val="0"/>
          <w:numId w:val="4"/>
        </w:numPr>
        <w:spacing w:after="0" w:line="360" w:lineRule="auto"/>
        <w:ind w:left="0" w:firstLine="0"/>
        <w:rPr>
          <w:rFonts w:cs="Times New Roman"/>
          <w:b/>
          <w:bCs/>
          <w:noProof/>
        </w:rPr>
      </w:pPr>
      <w:r>
        <w:rPr>
          <w:b/>
          <w:bCs/>
          <w:noProof/>
        </w:rPr>
        <w:t xml:space="preserve"> .......................................................................</w:t>
      </w:r>
    </w:p>
    <w:p w:rsidR="002549DA" w:rsidRPr="007A77E9" w:rsidRDefault="002549DA" w:rsidP="005E41F6">
      <w:pPr>
        <w:numPr>
          <w:ilvl w:val="0"/>
          <w:numId w:val="4"/>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2549DA" w:rsidRPr="00183457" w:rsidRDefault="002549DA" w:rsidP="00836748">
      <w:pPr>
        <w:pStyle w:val="Default"/>
        <w:jc w:val="right"/>
        <w:rPr>
          <w:rFonts w:ascii="Calibri" w:hAnsi="Calibri" w:cs="Calibri"/>
          <w:sz w:val="22"/>
          <w:szCs w:val="22"/>
        </w:rPr>
      </w:pPr>
    </w:p>
    <w:p w:rsidR="00A01505" w:rsidRDefault="00A01505" w:rsidP="00A01505">
      <w:pPr>
        <w:pStyle w:val="WW-Zwykytekst"/>
        <w:spacing w:line="360" w:lineRule="auto"/>
        <w:ind w:left="2124" w:firstLine="708"/>
        <w:rPr>
          <w:rFonts w:ascii="Times New Roman" w:hAnsi="Times New Roman" w:cs="Times New Roman"/>
          <w:sz w:val="24"/>
        </w:rPr>
      </w:pPr>
      <w:r>
        <w:rPr>
          <w:rFonts w:ascii="Times New Roman" w:hAnsi="Times New Roman" w:cs="Times New Roman"/>
          <w:b/>
          <w:sz w:val="24"/>
        </w:rPr>
        <w:t>Umowa Nr .........................................</w:t>
      </w:r>
    </w:p>
    <w:p w:rsidR="00A01505" w:rsidRPr="00AD6DEB" w:rsidRDefault="00A01505" w:rsidP="00A01505">
      <w:pPr>
        <w:pStyle w:val="Bezodstpw"/>
        <w:rPr>
          <w:rFonts w:ascii="Times New Roman" w:hAnsi="Times New Roman"/>
          <w:sz w:val="24"/>
          <w:szCs w:val="24"/>
          <w:lang w:val="pl-PL"/>
        </w:rPr>
      </w:pPr>
      <w:r w:rsidRPr="00AD6DEB">
        <w:rPr>
          <w:rFonts w:ascii="Times New Roman" w:hAnsi="Times New Roman"/>
          <w:sz w:val="24"/>
          <w:szCs w:val="24"/>
          <w:lang w:val="pl-PL"/>
        </w:rPr>
        <w:t>Zawarta w dniu ............................ pomiędzy Gminą Zelów z siedzibą przy ul. Żeromskiego 23</w:t>
      </w:r>
      <w:r w:rsidRPr="00AD6DEB">
        <w:rPr>
          <w:rFonts w:ascii="Times New Roman" w:hAnsi="Times New Roman"/>
          <w:sz w:val="24"/>
          <w:szCs w:val="24"/>
          <w:lang w:val="pl-PL"/>
        </w:rPr>
        <w:br/>
        <w:t xml:space="preserve">w Zelowie - zwaną dalej w treści umowy </w:t>
      </w:r>
      <w:r w:rsidRPr="00AD6DEB">
        <w:rPr>
          <w:rFonts w:ascii="Times New Roman" w:hAnsi="Times New Roman"/>
          <w:b/>
          <w:sz w:val="24"/>
          <w:szCs w:val="24"/>
          <w:lang w:val="pl-PL"/>
        </w:rPr>
        <w:t>Zamawiającym</w:t>
      </w:r>
      <w:r w:rsidRPr="00AD6DEB">
        <w:rPr>
          <w:rFonts w:ascii="Times New Roman" w:hAnsi="Times New Roman"/>
          <w:sz w:val="24"/>
          <w:szCs w:val="24"/>
          <w:lang w:val="pl-PL"/>
        </w:rPr>
        <w:t xml:space="preserve"> reprezentowanym przez:</w:t>
      </w:r>
    </w:p>
    <w:p w:rsidR="00A01505" w:rsidRPr="00AD6DEB" w:rsidRDefault="00A01505" w:rsidP="00A01505">
      <w:pPr>
        <w:pStyle w:val="Bezodstpw"/>
        <w:rPr>
          <w:rFonts w:ascii="Times New Roman" w:hAnsi="Times New Roman"/>
          <w:sz w:val="24"/>
          <w:szCs w:val="24"/>
          <w:lang w:val="pl-PL"/>
        </w:rPr>
      </w:pPr>
      <w:r w:rsidRPr="00AD6DEB">
        <w:rPr>
          <w:rFonts w:ascii="Times New Roman" w:hAnsi="Times New Roman"/>
          <w:sz w:val="24"/>
          <w:szCs w:val="24"/>
          <w:lang w:val="pl-PL"/>
        </w:rPr>
        <w:t>p. Urszulę Świerczyńską  – Burmistrza Zelowa</w:t>
      </w:r>
    </w:p>
    <w:p w:rsidR="00A01505" w:rsidRPr="00AD6DEB" w:rsidRDefault="00A01505" w:rsidP="00A01505">
      <w:pPr>
        <w:pStyle w:val="Bezodstpw"/>
        <w:rPr>
          <w:rFonts w:ascii="Times New Roman" w:hAnsi="Times New Roman"/>
          <w:sz w:val="24"/>
          <w:szCs w:val="24"/>
          <w:lang w:val="pl-PL"/>
        </w:rPr>
      </w:pPr>
      <w:r w:rsidRPr="00AD6DEB">
        <w:rPr>
          <w:rFonts w:ascii="Times New Roman" w:hAnsi="Times New Roman"/>
          <w:sz w:val="24"/>
          <w:szCs w:val="24"/>
          <w:lang w:val="pl-PL"/>
        </w:rPr>
        <w:t>przy kontrasygnacie Skarbnika Miasta  – p. Jadwigi Stróż</w:t>
      </w:r>
    </w:p>
    <w:p w:rsidR="00A01505" w:rsidRPr="00AD6DEB" w:rsidRDefault="00A01505" w:rsidP="00A01505">
      <w:pPr>
        <w:pStyle w:val="Bezodstpw"/>
        <w:rPr>
          <w:rFonts w:ascii="Times New Roman" w:hAnsi="Times New Roman"/>
          <w:sz w:val="24"/>
          <w:szCs w:val="24"/>
          <w:lang w:val="pl-PL"/>
        </w:rPr>
      </w:pPr>
      <w:r w:rsidRPr="00AD6DEB">
        <w:rPr>
          <w:rFonts w:ascii="Times New Roman" w:hAnsi="Times New Roman"/>
          <w:sz w:val="24"/>
          <w:szCs w:val="24"/>
          <w:lang w:val="pl-PL"/>
        </w:rPr>
        <w:t xml:space="preserve">a </w:t>
      </w:r>
    </w:p>
    <w:p w:rsidR="00A01505" w:rsidRPr="00AD6DEB" w:rsidRDefault="00A01505" w:rsidP="00A01505">
      <w:pPr>
        <w:pStyle w:val="Bezodstpw"/>
        <w:rPr>
          <w:rFonts w:ascii="Times New Roman" w:hAnsi="Times New Roman"/>
          <w:sz w:val="24"/>
          <w:szCs w:val="24"/>
          <w:lang w:val="pl-PL"/>
        </w:rPr>
      </w:pPr>
      <w:r w:rsidRPr="00AD6DEB">
        <w:rPr>
          <w:rFonts w:ascii="Times New Roman" w:hAnsi="Times New Roman"/>
          <w:sz w:val="24"/>
          <w:szCs w:val="24"/>
          <w:lang w:val="pl-PL"/>
        </w:rPr>
        <w:t>……………………………………</w:t>
      </w:r>
    </w:p>
    <w:p w:rsidR="00A01505" w:rsidRPr="00AD6DEB" w:rsidRDefault="00A01505" w:rsidP="00A01505">
      <w:pPr>
        <w:pStyle w:val="Bezodstpw"/>
        <w:rPr>
          <w:rFonts w:ascii="Times New Roman" w:hAnsi="Times New Roman"/>
          <w:b/>
          <w:sz w:val="24"/>
          <w:szCs w:val="24"/>
          <w:lang w:val="pl-PL"/>
        </w:rPr>
      </w:pPr>
      <w:r w:rsidRPr="00AD6DEB">
        <w:rPr>
          <w:rFonts w:ascii="Times New Roman" w:hAnsi="Times New Roman"/>
          <w:sz w:val="24"/>
          <w:szCs w:val="24"/>
          <w:lang w:val="pl-PL"/>
        </w:rPr>
        <w:t xml:space="preserve">zwanym dalej w treści umowy </w:t>
      </w:r>
      <w:r w:rsidRPr="00AD6DEB">
        <w:rPr>
          <w:rFonts w:ascii="Times New Roman" w:hAnsi="Times New Roman"/>
          <w:b/>
          <w:sz w:val="24"/>
          <w:szCs w:val="24"/>
          <w:lang w:val="pl-PL"/>
        </w:rPr>
        <w:t>Wykonawcą</w:t>
      </w:r>
    </w:p>
    <w:p w:rsidR="00A01505" w:rsidRPr="00107079" w:rsidRDefault="00A01505" w:rsidP="00A01505">
      <w:pPr>
        <w:pStyle w:val="Bezodstpw"/>
        <w:rPr>
          <w:rFonts w:ascii="Times New Roman" w:hAnsi="Times New Roman"/>
          <w:sz w:val="24"/>
          <w:szCs w:val="24"/>
        </w:rPr>
      </w:pPr>
      <w:r w:rsidRPr="00107079">
        <w:rPr>
          <w:rFonts w:ascii="Times New Roman" w:hAnsi="Times New Roman"/>
          <w:sz w:val="24"/>
          <w:szCs w:val="24"/>
        </w:rPr>
        <w:t>reprezentowanym przez:</w:t>
      </w:r>
    </w:p>
    <w:p w:rsidR="00A01505" w:rsidRPr="00107079" w:rsidRDefault="00A01505" w:rsidP="00A01505">
      <w:pPr>
        <w:pStyle w:val="Bezodstpw"/>
        <w:rPr>
          <w:rFonts w:ascii="Times New Roman" w:hAnsi="Times New Roman"/>
          <w:sz w:val="24"/>
          <w:szCs w:val="24"/>
        </w:rPr>
      </w:pPr>
      <w:r w:rsidRPr="00107079">
        <w:rPr>
          <w:rFonts w:ascii="Times New Roman" w:hAnsi="Times New Roman"/>
          <w:sz w:val="24"/>
          <w:szCs w:val="24"/>
        </w:rPr>
        <w:t xml:space="preserve">p. ……………………………….. </w:t>
      </w:r>
    </w:p>
    <w:p w:rsidR="00A01505" w:rsidRDefault="00A01505" w:rsidP="00A01505">
      <w:pPr>
        <w:pStyle w:val="WW-Zwykytekst"/>
        <w:spacing w:line="360" w:lineRule="auto"/>
        <w:jc w:val="center"/>
        <w:rPr>
          <w:rFonts w:ascii="Times New Roman" w:hAnsi="Times New Roman" w:cs="Times New Roman"/>
          <w:sz w:val="24"/>
        </w:rPr>
      </w:pPr>
      <w:r>
        <w:rPr>
          <w:rFonts w:ascii="Times New Roman" w:hAnsi="Times New Roman" w:cs="Times New Roman"/>
          <w:sz w:val="24"/>
        </w:rPr>
        <w:t>§ 1</w:t>
      </w:r>
    </w:p>
    <w:p w:rsidR="00A01505" w:rsidRPr="00350DA6" w:rsidRDefault="00A01505" w:rsidP="005E41F6">
      <w:pPr>
        <w:pStyle w:val="WW-Zwykytekst"/>
        <w:numPr>
          <w:ilvl w:val="0"/>
          <w:numId w:val="14"/>
        </w:numPr>
        <w:tabs>
          <w:tab w:val="left" w:pos="360"/>
        </w:tabs>
        <w:jc w:val="both"/>
        <w:rPr>
          <w:rFonts w:ascii="Times New Roman" w:hAnsi="Times New Roman" w:cs="Times New Roman"/>
          <w:sz w:val="24"/>
        </w:rPr>
      </w:pPr>
      <w:r w:rsidRPr="00350DA6">
        <w:rPr>
          <w:rFonts w:ascii="Times New Roman" w:hAnsi="Times New Roman" w:cs="Times New Roman"/>
          <w:sz w:val="24"/>
        </w:rPr>
        <w:t>Zamawiający zleca a Wykonawca przyjmuje do wykonania usługę polegającą</w:t>
      </w:r>
      <w:r>
        <w:rPr>
          <w:rFonts w:ascii="Times New Roman" w:hAnsi="Times New Roman" w:cs="Times New Roman"/>
          <w:sz w:val="24"/>
        </w:rPr>
        <w:t xml:space="preserve"> </w:t>
      </w:r>
      <w:r w:rsidRPr="00350DA6">
        <w:rPr>
          <w:rFonts w:ascii="Times New Roman" w:hAnsi="Times New Roman" w:cs="Times New Roman"/>
          <w:sz w:val="24"/>
        </w:rPr>
        <w:t>na zimowym utrzymaniu dróg gminnych na terenie miasta i gminy Zelów zgodnie z planem zimowego utrzyma</w:t>
      </w:r>
      <w:r>
        <w:rPr>
          <w:rFonts w:ascii="Times New Roman" w:hAnsi="Times New Roman" w:cs="Times New Roman"/>
          <w:sz w:val="24"/>
        </w:rPr>
        <w:t>nia dróg gminnych w sezonie 201</w:t>
      </w:r>
      <w:r w:rsidR="00A47893">
        <w:rPr>
          <w:rFonts w:ascii="Times New Roman" w:hAnsi="Times New Roman" w:cs="Times New Roman"/>
          <w:sz w:val="24"/>
        </w:rPr>
        <w:t>8/2019</w:t>
      </w:r>
      <w:r w:rsidRPr="00350DA6">
        <w:rPr>
          <w:rFonts w:ascii="Times New Roman" w:hAnsi="Times New Roman" w:cs="Times New Roman"/>
          <w:sz w:val="24"/>
        </w:rPr>
        <w:t xml:space="preserve"> stanowiącym załącznik nr 1 do niniejszej umowy.</w:t>
      </w:r>
    </w:p>
    <w:p w:rsidR="00A01505" w:rsidRDefault="00A01505" w:rsidP="005E41F6">
      <w:pPr>
        <w:pStyle w:val="WW-Zwykytekst"/>
        <w:numPr>
          <w:ilvl w:val="0"/>
          <w:numId w:val="14"/>
        </w:numPr>
        <w:tabs>
          <w:tab w:val="left" w:pos="360"/>
        </w:tabs>
        <w:jc w:val="both"/>
        <w:rPr>
          <w:rFonts w:ascii="Times New Roman" w:hAnsi="Times New Roman" w:cs="Times New Roman"/>
          <w:sz w:val="24"/>
        </w:rPr>
      </w:pPr>
      <w:r>
        <w:rPr>
          <w:rFonts w:ascii="Times New Roman" w:hAnsi="Times New Roman" w:cs="Times New Roman"/>
          <w:sz w:val="24"/>
        </w:rPr>
        <w:t xml:space="preserve">Zakres prac obejmuje odśnieżanie dróg gminnych, chodników, jezdni, parkingów, usuwanie śliskości zimowej </w:t>
      </w:r>
      <w:r w:rsidRPr="00350DA6">
        <w:rPr>
          <w:rFonts w:ascii="Times New Roman" w:hAnsi="Times New Roman" w:cs="Times New Roman"/>
          <w:sz w:val="24"/>
          <w:lang w:eastAsia="pl-PL"/>
        </w:rPr>
        <w:t>oraz zwalczanie i zapobieganie gołoledzi, oblodzenia, zlodowace</w:t>
      </w:r>
      <w:r w:rsidRPr="00350DA6">
        <w:rPr>
          <w:rFonts w:ascii="Times New Roman" w:eastAsia="TimesNewRoman" w:hAnsi="Times New Roman" w:cs="Times New Roman"/>
          <w:sz w:val="24"/>
          <w:lang w:eastAsia="pl-PL"/>
        </w:rPr>
        <w:t>ń</w:t>
      </w:r>
      <w:r w:rsidRPr="00350DA6">
        <w:rPr>
          <w:rFonts w:ascii="Times New Roman" w:hAnsi="Times New Roman" w:cs="Times New Roman"/>
          <w:sz w:val="24"/>
        </w:rPr>
        <w:t xml:space="preserve"> w</w:t>
      </w:r>
      <w:r>
        <w:rPr>
          <w:rFonts w:ascii="Times New Roman" w:hAnsi="Times New Roman" w:cs="Times New Roman"/>
          <w:sz w:val="24"/>
        </w:rPr>
        <w:t xml:space="preserve"> razie potrzeby wywóz nadmiaru śniegu na zlecenie Zamawiającego, ustawieniu i utrzymywaniu koksowników oraz pozimowe sprzątanie nawierzchni dróg.</w:t>
      </w:r>
    </w:p>
    <w:p w:rsidR="00A01505" w:rsidRDefault="00A01505" w:rsidP="005E41F6">
      <w:pPr>
        <w:pStyle w:val="WW-Zwykytekst"/>
        <w:numPr>
          <w:ilvl w:val="0"/>
          <w:numId w:val="14"/>
        </w:numPr>
        <w:tabs>
          <w:tab w:val="left" w:pos="360"/>
        </w:tabs>
        <w:jc w:val="both"/>
        <w:rPr>
          <w:rFonts w:ascii="Times New Roman" w:hAnsi="Times New Roman" w:cs="Times New Roman"/>
          <w:sz w:val="24"/>
        </w:rPr>
      </w:pPr>
      <w:r>
        <w:rPr>
          <w:rFonts w:ascii="Times New Roman" w:hAnsi="Times New Roman" w:cs="Times New Roman"/>
          <w:sz w:val="24"/>
        </w:rPr>
        <w:t xml:space="preserve">Wykonawca zobowiązuje się zabezpieczyć odpowiednią ilość sprzętu dobrej jakości umożliwiającą wykonanie usługi zgodnie z ofertą. </w:t>
      </w:r>
    </w:p>
    <w:p w:rsidR="00A01505" w:rsidRDefault="00A01505" w:rsidP="005E41F6">
      <w:pPr>
        <w:pStyle w:val="WW-Zwykytekst"/>
        <w:numPr>
          <w:ilvl w:val="0"/>
          <w:numId w:val="14"/>
        </w:numPr>
        <w:tabs>
          <w:tab w:val="left" w:pos="360"/>
        </w:tabs>
        <w:ind w:left="170" w:hanging="170"/>
        <w:rPr>
          <w:rFonts w:ascii="Times New Roman" w:hAnsi="Times New Roman" w:cs="Times New Roman"/>
          <w:sz w:val="24"/>
        </w:rPr>
      </w:pPr>
      <w:r>
        <w:rPr>
          <w:rFonts w:ascii="Times New Roman" w:hAnsi="Times New Roman" w:cs="Times New Roman"/>
          <w:sz w:val="24"/>
        </w:rPr>
        <w:t>Integralnymi częściami umowy są:</w:t>
      </w:r>
    </w:p>
    <w:p w:rsidR="00A01505" w:rsidRDefault="00A01505" w:rsidP="005E41F6">
      <w:pPr>
        <w:pStyle w:val="WW-Zwykytekst"/>
        <w:numPr>
          <w:ilvl w:val="0"/>
          <w:numId w:val="13"/>
        </w:numPr>
        <w:tabs>
          <w:tab w:val="clear" w:pos="432"/>
          <w:tab w:val="left" w:pos="600"/>
        </w:tabs>
        <w:ind w:left="170" w:hanging="170"/>
        <w:rPr>
          <w:rFonts w:ascii="Times New Roman" w:hAnsi="Times New Roman" w:cs="Times New Roman"/>
          <w:sz w:val="24"/>
        </w:rPr>
      </w:pPr>
      <w:r>
        <w:rPr>
          <w:rFonts w:ascii="Times New Roman" w:hAnsi="Times New Roman" w:cs="Times New Roman"/>
          <w:sz w:val="24"/>
        </w:rPr>
        <w:t>1)  specyfikacja istotnych warunków zamówienia wraz z załącznikami,</w:t>
      </w:r>
    </w:p>
    <w:p w:rsidR="00A01505" w:rsidRDefault="00A01505" w:rsidP="005E41F6">
      <w:pPr>
        <w:pStyle w:val="WW-Zwykytekst"/>
        <w:numPr>
          <w:ilvl w:val="0"/>
          <w:numId w:val="13"/>
        </w:numPr>
        <w:tabs>
          <w:tab w:val="clear" w:pos="432"/>
          <w:tab w:val="left" w:pos="600"/>
        </w:tabs>
        <w:ind w:left="170" w:hanging="170"/>
        <w:rPr>
          <w:rFonts w:ascii="Times New Roman" w:hAnsi="Times New Roman" w:cs="Times New Roman"/>
          <w:sz w:val="24"/>
        </w:rPr>
      </w:pPr>
      <w:r>
        <w:rPr>
          <w:rFonts w:ascii="Times New Roman" w:hAnsi="Times New Roman" w:cs="Times New Roman"/>
          <w:sz w:val="24"/>
        </w:rPr>
        <w:t>2)  oferta Wykonawcy</w:t>
      </w:r>
    </w:p>
    <w:p w:rsidR="00A01505" w:rsidRDefault="00A01505" w:rsidP="00A01505">
      <w:pPr>
        <w:pStyle w:val="WW-Zwykytekst"/>
        <w:numPr>
          <w:ilvl w:val="0"/>
          <w:numId w:val="14"/>
        </w:numPr>
        <w:jc w:val="both"/>
        <w:rPr>
          <w:rFonts w:ascii="Times New Roman" w:hAnsi="Times New Roman" w:cs="Times New Roman"/>
          <w:sz w:val="24"/>
        </w:rPr>
      </w:pPr>
      <w:r>
        <w:rPr>
          <w:rFonts w:ascii="Times New Roman" w:hAnsi="Times New Roman" w:cs="Times New Roman"/>
          <w:sz w:val="24"/>
        </w:rPr>
        <w:t>Zobowiązania wykonawcy zawarte w ofercie wprowadza się do niniejszej umowy o ile nie są sprzeczne z niniejszą umową.</w:t>
      </w:r>
    </w:p>
    <w:p w:rsidR="00A01505" w:rsidRDefault="00A01505" w:rsidP="00A01505">
      <w:pPr>
        <w:pStyle w:val="WW-Zwykytekst"/>
        <w:numPr>
          <w:ilvl w:val="0"/>
          <w:numId w:val="14"/>
        </w:numPr>
        <w:jc w:val="both"/>
        <w:rPr>
          <w:rFonts w:ascii="Times New Roman" w:hAnsi="Times New Roman" w:cs="Times New Roman"/>
          <w:sz w:val="24"/>
        </w:rPr>
      </w:pPr>
      <w:r>
        <w:rPr>
          <w:rFonts w:ascii="Times New Roman" w:hAnsi="Times New Roman" w:cs="Times New Roman"/>
          <w:sz w:val="24"/>
        </w:rPr>
        <w:t>Niniejsza umowa została zawarta w wyniku udzielenia zamówienia publicznego w trybie przetargu nieograniczonego zgodnie z ustawą z dnia 29 stycznia 2004r. Prawo Zamówień Publicznych (</w:t>
      </w:r>
      <w:proofErr w:type="spellStart"/>
      <w:r>
        <w:rPr>
          <w:rFonts w:ascii="Times New Roman" w:hAnsi="Times New Roman" w:cs="Times New Roman"/>
          <w:sz w:val="24"/>
        </w:rPr>
        <w:t>t.j</w:t>
      </w:r>
      <w:proofErr w:type="spellEnd"/>
      <w:r>
        <w:rPr>
          <w:rFonts w:ascii="Times New Roman" w:hAnsi="Times New Roman" w:cs="Times New Roman"/>
          <w:sz w:val="24"/>
        </w:rPr>
        <w:t>. Dz. U. z 2017 r. poz. 1579</w:t>
      </w:r>
      <w:r w:rsidR="00A47893">
        <w:rPr>
          <w:rFonts w:ascii="Times New Roman" w:hAnsi="Times New Roman" w:cs="Times New Roman"/>
          <w:sz w:val="24"/>
        </w:rPr>
        <w:t xml:space="preserve"> ze zm.</w:t>
      </w:r>
      <w:r>
        <w:rPr>
          <w:rFonts w:ascii="Times New Roman" w:hAnsi="Times New Roman" w:cs="Times New Roman"/>
          <w:sz w:val="24"/>
        </w:rPr>
        <w:t xml:space="preserve">). </w:t>
      </w:r>
    </w:p>
    <w:p w:rsidR="00A01505" w:rsidRDefault="00A01505" w:rsidP="00A01505">
      <w:pPr>
        <w:pStyle w:val="WW-Zwykytekst"/>
        <w:spacing w:line="360" w:lineRule="auto"/>
        <w:jc w:val="center"/>
        <w:rPr>
          <w:rFonts w:ascii="Times New Roman" w:hAnsi="Times New Roman" w:cs="Times New Roman"/>
          <w:sz w:val="24"/>
        </w:rPr>
      </w:pPr>
    </w:p>
    <w:p w:rsidR="00A01505" w:rsidRDefault="00A01505" w:rsidP="00A01505">
      <w:pPr>
        <w:pStyle w:val="WW-Zwykytekst"/>
        <w:spacing w:line="360" w:lineRule="auto"/>
        <w:jc w:val="center"/>
        <w:rPr>
          <w:rFonts w:ascii="Times New Roman" w:hAnsi="Times New Roman" w:cs="Times New Roman"/>
          <w:sz w:val="24"/>
        </w:rPr>
      </w:pPr>
      <w:r>
        <w:rPr>
          <w:rFonts w:ascii="Times New Roman" w:hAnsi="Times New Roman" w:cs="Times New Roman"/>
          <w:sz w:val="24"/>
        </w:rPr>
        <w:t>§ 2</w:t>
      </w:r>
    </w:p>
    <w:p w:rsidR="00A01505" w:rsidRPr="00AB6279" w:rsidRDefault="00A01505" w:rsidP="00A01505">
      <w:pPr>
        <w:pStyle w:val="WW-Zwykytekst"/>
        <w:numPr>
          <w:ilvl w:val="1"/>
          <w:numId w:val="14"/>
        </w:numPr>
        <w:autoSpaceDE w:val="0"/>
        <w:autoSpaceDN w:val="0"/>
        <w:adjustRightInd w:val="0"/>
        <w:rPr>
          <w:rFonts w:ascii="Times New Roman" w:hAnsi="Times New Roman" w:cs="Times New Roman"/>
          <w:sz w:val="24"/>
          <w:lang w:eastAsia="pl-PL"/>
        </w:rPr>
      </w:pPr>
      <w:r w:rsidRPr="00520F34">
        <w:rPr>
          <w:rFonts w:ascii="Times New Roman" w:hAnsi="Times New Roman" w:cs="Times New Roman"/>
          <w:sz w:val="24"/>
        </w:rPr>
        <w:t xml:space="preserve">Umowa </w:t>
      </w:r>
      <w:r w:rsidRPr="00AB6279">
        <w:rPr>
          <w:rFonts w:ascii="Times New Roman" w:hAnsi="Times New Roman" w:cs="Times New Roman"/>
          <w:sz w:val="24"/>
        </w:rPr>
        <w:t xml:space="preserve">zawarta zostaje na okres od dnia zawarcia umowy </w:t>
      </w:r>
      <w:r w:rsidRPr="00A01505">
        <w:rPr>
          <w:rFonts w:ascii="Times New Roman" w:hAnsi="Times New Roman" w:cs="Times New Roman"/>
          <w:b/>
          <w:sz w:val="24"/>
        </w:rPr>
        <w:t>do 31.05.201</w:t>
      </w:r>
      <w:r w:rsidR="00A47893">
        <w:rPr>
          <w:rFonts w:ascii="Times New Roman" w:hAnsi="Times New Roman" w:cs="Times New Roman"/>
          <w:b/>
          <w:sz w:val="24"/>
        </w:rPr>
        <w:t>9</w:t>
      </w:r>
      <w:r w:rsidRPr="00A01505">
        <w:rPr>
          <w:rFonts w:ascii="Times New Roman" w:hAnsi="Times New Roman" w:cs="Times New Roman"/>
          <w:b/>
          <w:sz w:val="24"/>
        </w:rPr>
        <w:t xml:space="preserve"> r.</w:t>
      </w:r>
    </w:p>
    <w:p w:rsidR="00A01505" w:rsidRPr="00AB6279" w:rsidRDefault="00A01505" w:rsidP="00A01505">
      <w:pPr>
        <w:numPr>
          <w:ilvl w:val="1"/>
          <w:numId w:val="14"/>
        </w:numPr>
        <w:autoSpaceDE w:val="0"/>
        <w:autoSpaceDN w:val="0"/>
        <w:adjustRightInd w:val="0"/>
        <w:spacing w:after="0" w:line="240" w:lineRule="auto"/>
        <w:jc w:val="both"/>
        <w:rPr>
          <w:rFonts w:ascii="Times New Roman" w:hAnsi="Times New Roman"/>
          <w:sz w:val="24"/>
          <w:szCs w:val="24"/>
        </w:rPr>
      </w:pPr>
      <w:r w:rsidRPr="00AB6279">
        <w:rPr>
          <w:rFonts w:ascii="Times New Roman" w:hAnsi="Times New Roman"/>
          <w:sz w:val="24"/>
          <w:szCs w:val="24"/>
        </w:rPr>
        <w:t>W trakcie trwania sezonu zimowego Wykonawca musi by</w:t>
      </w:r>
      <w:r w:rsidRPr="00AB6279">
        <w:rPr>
          <w:rFonts w:ascii="Times New Roman" w:eastAsia="TimesNewRoman" w:hAnsi="Times New Roman"/>
          <w:sz w:val="24"/>
          <w:szCs w:val="24"/>
        </w:rPr>
        <w:t xml:space="preserve">ć </w:t>
      </w:r>
      <w:r w:rsidRPr="00AB6279">
        <w:rPr>
          <w:rFonts w:ascii="Times New Roman" w:hAnsi="Times New Roman"/>
          <w:sz w:val="24"/>
          <w:szCs w:val="24"/>
        </w:rPr>
        <w:t>w stanie gotowo</w:t>
      </w:r>
      <w:r w:rsidRPr="00AB6279">
        <w:rPr>
          <w:rFonts w:ascii="Times New Roman" w:eastAsia="TimesNewRoman" w:hAnsi="Times New Roman"/>
          <w:sz w:val="24"/>
          <w:szCs w:val="24"/>
        </w:rPr>
        <w:t>ś</w:t>
      </w:r>
      <w:r w:rsidRPr="00AB6279">
        <w:rPr>
          <w:rFonts w:ascii="Times New Roman" w:hAnsi="Times New Roman"/>
          <w:sz w:val="24"/>
          <w:szCs w:val="24"/>
        </w:rPr>
        <w:t>ci (sprz</w:t>
      </w:r>
      <w:r w:rsidRPr="00AB6279">
        <w:rPr>
          <w:rFonts w:ascii="Times New Roman" w:eastAsia="TimesNewRoman" w:hAnsi="Times New Roman"/>
          <w:sz w:val="24"/>
          <w:szCs w:val="24"/>
        </w:rPr>
        <w:t>ę</w:t>
      </w:r>
      <w:r w:rsidRPr="00AB6279">
        <w:rPr>
          <w:rFonts w:ascii="Times New Roman" w:hAnsi="Times New Roman"/>
          <w:sz w:val="24"/>
          <w:szCs w:val="24"/>
        </w:rPr>
        <w:t>towej</w:t>
      </w:r>
    </w:p>
    <w:p w:rsidR="00A01505" w:rsidRPr="00AB6279" w:rsidRDefault="00A01505" w:rsidP="00A01505">
      <w:pPr>
        <w:autoSpaceDE w:val="0"/>
        <w:autoSpaceDN w:val="0"/>
        <w:adjustRightInd w:val="0"/>
        <w:spacing w:after="0" w:line="240" w:lineRule="auto"/>
        <w:ind w:left="360"/>
        <w:jc w:val="both"/>
        <w:rPr>
          <w:rFonts w:ascii="Times New Roman" w:hAnsi="Times New Roman"/>
          <w:sz w:val="24"/>
          <w:szCs w:val="24"/>
        </w:rPr>
      </w:pPr>
      <w:r w:rsidRPr="00AB6279">
        <w:rPr>
          <w:rFonts w:ascii="Times New Roman" w:hAnsi="Times New Roman"/>
          <w:sz w:val="24"/>
          <w:szCs w:val="24"/>
        </w:rPr>
        <w:t>i materiałowej) do wykonania zleconych prac 24 godziny na dob</w:t>
      </w:r>
      <w:r w:rsidRPr="00AB6279">
        <w:rPr>
          <w:rFonts w:ascii="Times New Roman" w:eastAsia="TimesNewRoman" w:hAnsi="Times New Roman"/>
          <w:sz w:val="24"/>
          <w:szCs w:val="24"/>
        </w:rPr>
        <w:t>ę</w:t>
      </w:r>
      <w:r w:rsidRPr="00AB6279">
        <w:rPr>
          <w:rFonts w:ascii="Times New Roman" w:hAnsi="Times New Roman"/>
          <w:sz w:val="24"/>
          <w:szCs w:val="24"/>
        </w:rPr>
        <w:t>, ka</w:t>
      </w:r>
      <w:r w:rsidRPr="00AB6279">
        <w:rPr>
          <w:rFonts w:ascii="Times New Roman" w:eastAsia="TimesNewRoman" w:hAnsi="Times New Roman"/>
          <w:sz w:val="24"/>
          <w:szCs w:val="24"/>
        </w:rPr>
        <w:t>ż</w:t>
      </w:r>
      <w:r w:rsidRPr="00AB6279">
        <w:rPr>
          <w:rFonts w:ascii="Times New Roman" w:hAnsi="Times New Roman"/>
          <w:sz w:val="24"/>
          <w:szCs w:val="24"/>
        </w:rPr>
        <w:t>dy dzie</w:t>
      </w:r>
      <w:r w:rsidRPr="00AB6279">
        <w:rPr>
          <w:rFonts w:ascii="Times New Roman" w:eastAsia="TimesNewRoman" w:hAnsi="Times New Roman"/>
          <w:sz w:val="24"/>
          <w:szCs w:val="24"/>
        </w:rPr>
        <w:t xml:space="preserve">ń </w:t>
      </w:r>
      <w:r w:rsidRPr="00AB6279">
        <w:rPr>
          <w:rFonts w:ascii="Times New Roman" w:hAnsi="Times New Roman"/>
          <w:sz w:val="24"/>
          <w:szCs w:val="24"/>
        </w:rPr>
        <w:t xml:space="preserve">tygodnia.     </w:t>
      </w:r>
    </w:p>
    <w:p w:rsidR="00A01505" w:rsidRPr="00AB6279" w:rsidRDefault="00A01505" w:rsidP="00A01505">
      <w:pPr>
        <w:autoSpaceDE w:val="0"/>
        <w:autoSpaceDN w:val="0"/>
        <w:adjustRightInd w:val="0"/>
        <w:spacing w:after="0" w:line="240" w:lineRule="auto"/>
        <w:ind w:left="283" w:firstLine="2"/>
        <w:jc w:val="both"/>
        <w:rPr>
          <w:rFonts w:ascii="Times New Roman" w:hAnsi="Times New Roman"/>
          <w:sz w:val="24"/>
          <w:szCs w:val="24"/>
        </w:rPr>
      </w:pPr>
      <w:r w:rsidRPr="00AB6279">
        <w:rPr>
          <w:rFonts w:ascii="Times New Roman" w:hAnsi="Times New Roman"/>
          <w:sz w:val="24"/>
          <w:szCs w:val="24"/>
        </w:rPr>
        <w:t>Wykonawca zapewnia osoby dyżurujące 24h w dni powszednie, w dni woln</w:t>
      </w:r>
      <w:r>
        <w:rPr>
          <w:rFonts w:ascii="Times New Roman" w:hAnsi="Times New Roman"/>
          <w:sz w:val="24"/>
          <w:szCs w:val="24"/>
        </w:rPr>
        <w:t xml:space="preserve">e od pracy i święta. Dyżur </w:t>
      </w:r>
      <w:r w:rsidRPr="00AB6279">
        <w:rPr>
          <w:rFonts w:ascii="Times New Roman" w:hAnsi="Times New Roman"/>
          <w:sz w:val="24"/>
          <w:szCs w:val="24"/>
        </w:rPr>
        <w:t xml:space="preserve">w porze dziennej w godzinach od 4 do 17 i w porze  nocnej  w godzinach od 17 do 4 będzie nakładał na wykonawcę obowiązek zgłaszania do koordynatora potrzebę wykonywania usługi. </w:t>
      </w:r>
      <w:r w:rsidRPr="00AB6279">
        <w:rPr>
          <w:rFonts w:ascii="Times New Roman" w:hAnsi="Times New Roman"/>
          <w:color w:val="000000"/>
          <w:sz w:val="24"/>
          <w:szCs w:val="24"/>
        </w:rPr>
        <w:t>Każdorazowe przystąpienie  do wykonania usług wymaga akceptacji koordynatora.</w:t>
      </w:r>
    </w:p>
    <w:p w:rsidR="00A01505" w:rsidRPr="002E59F7" w:rsidRDefault="00A01505" w:rsidP="005E41F6">
      <w:pPr>
        <w:numPr>
          <w:ilvl w:val="1"/>
          <w:numId w:val="14"/>
        </w:numPr>
        <w:autoSpaceDE w:val="0"/>
        <w:autoSpaceDN w:val="0"/>
        <w:adjustRightInd w:val="0"/>
        <w:spacing w:after="0" w:line="240" w:lineRule="auto"/>
        <w:ind w:left="284" w:hanging="284"/>
        <w:jc w:val="both"/>
        <w:rPr>
          <w:rFonts w:ascii="Times New Roman" w:hAnsi="Times New Roman"/>
          <w:sz w:val="24"/>
          <w:szCs w:val="24"/>
        </w:rPr>
      </w:pPr>
      <w:r w:rsidRPr="00AB6279">
        <w:rPr>
          <w:rFonts w:ascii="Times New Roman" w:hAnsi="Times New Roman"/>
          <w:sz w:val="24"/>
          <w:szCs w:val="24"/>
        </w:rPr>
        <w:t>Pojazdy oraz sprz</w:t>
      </w:r>
      <w:r w:rsidRPr="00AB6279">
        <w:rPr>
          <w:rFonts w:ascii="Times New Roman" w:eastAsia="TimesNewRoman" w:hAnsi="Times New Roman"/>
          <w:sz w:val="24"/>
          <w:szCs w:val="24"/>
        </w:rPr>
        <w:t>ę</w:t>
      </w:r>
      <w:r w:rsidRPr="00AB6279">
        <w:rPr>
          <w:rFonts w:ascii="Times New Roman" w:hAnsi="Times New Roman"/>
          <w:sz w:val="24"/>
          <w:szCs w:val="24"/>
        </w:rPr>
        <w:t>t wraz z obsług</w:t>
      </w:r>
      <w:r w:rsidRPr="00AB6279">
        <w:rPr>
          <w:rFonts w:ascii="Times New Roman" w:eastAsia="TimesNewRoman" w:hAnsi="Times New Roman"/>
          <w:sz w:val="24"/>
          <w:szCs w:val="24"/>
        </w:rPr>
        <w:t xml:space="preserve">ą </w:t>
      </w:r>
      <w:r w:rsidRPr="00AB6279">
        <w:rPr>
          <w:rFonts w:ascii="Times New Roman" w:hAnsi="Times New Roman"/>
          <w:sz w:val="24"/>
          <w:szCs w:val="24"/>
        </w:rPr>
        <w:t>wskazane w ofercie Wykonawcy, powinny by</w:t>
      </w:r>
      <w:r w:rsidRPr="00AB6279">
        <w:rPr>
          <w:rFonts w:ascii="Times New Roman" w:eastAsia="TimesNewRoman" w:hAnsi="Times New Roman"/>
          <w:sz w:val="24"/>
          <w:szCs w:val="24"/>
        </w:rPr>
        <w:t xml:space="preserve">ć </w:t>
      </w:r>
      <w:r w:rsidRPr="00AB6279">
        <w:rPr>
          <w:rFonts w:ascii="Times New Roman" w:hAnsi="Times New Roman"/>
          <w:sz w:val="24"/>
          <w:szCs w:val="24"/>
        </w:rPr>
        <w:t>przygotowane w taki sposób, aby na ka</w:t>
      </w:r>
      <w:r w:rsidRPr="00AB6279">
        <w:rPr>
          <w:rFonts w:ascii="Times New Roman" w:eastAsia="TimesNewRoman" w:hAnsi="Times New Roman"/>
          <w:sz w:val="24"/>
          <w:szCs w:val="24"/>
        </w:rPr>
        <w:t>ż</w:t>
      </w:r>
      <w:r w:rsidRPr="00AB6279">
        <w:rPr>
          <w:rFonts w:ascii="Times New Roman" w:hAnsi="Times New Roman"/>
          <w:sz w:val="24"/>
          <w:szCs w:val="24"/>
        </w:rPr>
        <w:t>de wezwanie Zamawiaj</w:t>
      </w:r>
      <w:r w:rsidRPr="00AB6279">
        <w:rPr>
          <w:rFonts w:ascii="Times New Roman" w:eastAsia="TimesNewRoman" w:hAnsi="Times New Roman"/>
          <w:sz w:val="24"/>
          <w:szCs w:val="24"/>
        </w:rPr>
        <w:t>ą</w:t>
      </w:r>
      <w:r w:rsidRPr="00AB6279">
        <w:rPr>
          <w:rFonts w:ascii="Times New Roman" w:hAnsi="Times New Roman"/>
          <w:sz w:val="24"/>
          <w:szCs w:val="24"/>
        </w:rPr>
        <w:t xml:space="preserve">cego (telefoniczne) Wykonawca podstawił je w wyznaczonym miejscu </w:t>
      </w:r>
      <w:r>
        <w:rPr>
          <w:rFonts w:ascii="Times New Roman" w:hAnsi="Times New Roman"/>
          <w:sz w:val="24"/>
          <w:szCs w:val="24"/>
        </w:rPr>
        <w:t xml:space="preserve">w czasie </w:t>
      </w:r>
      <w:r w:rsidRPr="00A01505">
        <w:rPr>
          <w:rFonts w:ascii="Times New Roman" w:hAnsi="Times New Roman"/>
          <w:b/>
          <w:sz w:val="24"/>
          <w:szCs w:val="24"/>
        </w:rPr>
        <w:t>do ........ minut</w:t>
      </w:r>
      <w:r>
        <w:rPr>
          <w:rFonts w:ascii="Times New Roman" w:hAnsi="Times New Roman"/>
          <w:sz w:val="24"/>
          <w:szCs w:val="24"/>
        </w:rPr>
        <w:t xml:space="preserve"> od wezwania</w:t>
      </w:r>
      <w:r w:rsidRPr="00AB6279">
        <w:rPr>
          <w:rFonts w:ascii="Times New Roman" w:hAnsi="Times New Roman"/>
          <w:sz w:val="24"/>
          <w:szCs w:val="24"/>
        </w:rPr>
        <w:t xml:space="preserve">. </w:t>
      </w:r>
    </w:p>
    <w:p w:rsidR="00A01505" w:rsidRPr="002E59F7" w:rsidRDefault="00A01505" w:rsidP="005E41F6">
      <w:pPr>
        <w:numPr>
          <w:ilvl w:val="1"/>
          <w:numId w:val="14"/>
        </w:numPr>
        <w:autoSpaceDE w:val="0"/>
        <w:autoSpaceDN w:val="0"/>
        <w:adjustRightInd w:val="0"/>
        <w:spacing w:after="0" w:line="240" w:lineRule="auto"/>
        <w:ind w:left="360"/>
        <w:jc w:val="both"/>
        <w:rPr>
          <w:rFonts w:ascii="Times New Roman" w:hAnsi="Times New Roman"/>
          <w:sz w:val="24"/>
          <w:szCs w:val="24"/>
        </w:rPr>
      </w:pPr>
      <w:r w:rsidRPr="002E59F7">
        <w:rPr>
          <w:rFonts w:ascii="Times New Roman" w:hAnsi="Times New Roman"/>
          <w:sz w:val="24"/>
          <w:szCs w:val="24"/>
        </w:rPr>
        <w:t>Pojazdy u</w:t>
      </w:r>
      <w:r w:rsidR="0066098E">
        <w:rPr>
          <w:rFonts w:ascii="Times New Roman" w:hAnsi="Times New Roman"/>
          <w:sz w:val="24"/>
          <w:szCs w:val="24"/>
        </w:rPr>
        <w:t>żywane do wykonywania usługi zim</w:t>
      </w:r>
      <w:r w:rsidRPr="002E59F7">
        <w:rPr>
          <w:rFonts w:ascii="Times New Roman" w:hAnsi="Times New Roman"/>
          <w:sz w:val="24"/>
          <w:szCs w:val="24"/>
        </w:rPr>
        <w:t xml:space="preserve">owego utrzymania dróg powinny być wyposażone w ostrzegawczy sygnał świetlny błyskowy barwy żółtej, zgodnie z ustawą „Prawo o ruchu drogowym”.   </w:t>
      </w:r>
    </w:p>
    <w:p w:rsidR="00A01505" w:rsidRPr="001B50EB" w:rsidRDefault="00A01505" w:rsidP="00A01505">
      <w:pPr>
        <w:autoSpaceDE w:val="0"/>
        <w:autoSpaceDN w:val="0"/>
        <w:adjustRightInd w:val="0"/>
        <w:spacing w:after="0" w:line="240" w:lineRule="auto"/>
        <w:jc w:val="both"/>
        <w:rPr>
          <w:rFonts w:ascii="Times New Roman" w:hAnsi="Times New Roman"/>
          <w:sz w:val="24"/>
          <w:szCs w:val="24"/>
        </w:rPr>
      </w:pPr>
      <w:r w:rsidRPr="002E59F7">
        <w:rPr>
          <w:rFonts w:ascii="Times New Roman" w:hAnsi="Times New Roman"/>
          <w:sz w:val="24"/>
          <w:szCs w:val="24"/>
        </w:rPr>
        <w:lastRenderedPageBreak/>
        <w:t xml:space="preserve"> </w:t>
      </w:r>
      <w:r w:rsidR="00E87801">
        <w:rPr>
          <w:rFonts w:ascii="Times New Roman" w:hAnsi="Times New Roman"/>
          <w:sz w:val="24"/>
          <w:szCs w:val="24"/>
        </w:rPr>
        <w:t>5</w:t>
      </w:r>
      <w:r w:rsidRPr="001B50EB">
        <w:rPr>
          <w:rFonts w:ascii="Times New Roman" w:hAnsi="Times New Roman"/>
          <w:sz w:val="24"/>
          <w:szCs w:val="24"/>
        </w:rPr>
        <w:t>. W czasie pracy operator:</w:t>
      </w:r>
    </w:p>
    <w:p w:rsidR="00A01505" w:rsidRPr="001B50EB" w:rsidRDefault="00A01505" w:rsidP="00A01505">
      <w:pPr>
        <w:tabs>
          <w:tab w:val="left" w:pos="6825"/>
        </w:tabs>
        <w:spacing w:after="0" w:line="240" w:lineRule="auto"/>
        <w:rPr>
          <w:rFonts w:ascii="Times New Roman" w:hAnsi="Times New Roman"/>
          <w:sz w:val="24"/>
          <w:szCs w:val="24"/>
        </w:rPr>
      </w:pPr>
      <w:r w:rsidRPr="001B50EB">
        <w:rPr>
          <w:rFonts w:ascii="Times New Roman" w:hAnsi="Times New Roman"/>
          <w:sz w:val="24"/>
          <w:szCs w:val="24"/>
        </w:rPr>
        <w:t>-wykonuje wyłącznie czynności z obsługą sprzętu,</w:t>
      </w:r>
    </w:p>
    <w:p w:rsidR="00A01505" w:rsidRPr="001B50EB" w:rsidRDefault="00A01505" w:rsidP="00A01505">
      <w:pPr>
        <w:tabs>
          <w:tab w:val="left" w:pos="6825"/>
        </w:tabs>
        <w:spacing w:after="0" w:line="240" w:lineRule="auto"/>
        <w:rPr>
          <w:rFonts w:ascii="Times New Roman" w:hAnsi="Times New Roman"/>
          <w:sz w:val="24"/>
          <w:szCs w:val="24"/>
        </w:rPr>
      </w:pPr>
      <w:r w:rsidRPr="001B50EB">
        <w:rPr>
          <w:rFonts w:ascii="Times New Roman" w:hAnsi="Times New Roman"/>
          <w:sz w:val="24"/>
          <w:szCs w:val="24"/>
        </w:rPr>
        <w:t>-obserwuje efekty pracy sprzętu roboczego i zwraca uwagę na bezpi</w:t>
      </w:r>
      <w:r>
        <w:rPr>
          <w:rFonts w:ascii="Times New Roman" w:hAnsi="Times New Roman"/>
          <w:sz w:val="24"/>
          <w:szCs w:val="24"/>
        </w:rPr>
        <w:t>eczeństwo osób i pojazdów znajd</w:t>
      </w:r>
      <w:r w:rsidRPr="001B50EB">
        <w:rPr>
          <w:rFonts w:ascii="Times New Roman" w:hAnsi="Times New Roman"/>
          <w:sz w:val="24"/>
          <w:szCs w:val="24"/>
        </w:rPr>
        <w:t>ujących się na drodze,</w:t>
      </w:r>
    </w:p>
    <w:p w:rsidR="00A01505" w:rsidRPr="001B50EB" w:rsidRDefault="00A01505" w:rsidP="00A01505">
      <w:pPr>
        <w:tabs>
          <w:tab w:val="left" w:pos="6825"/>
        </w:tabs>
        <w:spacing w:after="0" w:line="240" w:lineRule="auto"/>
        <w:jc w:val="both"/>
        <w:rPr>
          <w:rFonts w:ascii="Times New Roman" w:hAnsi="Times New Roman"/>
          <w:sz w:val="24"/>
          <w:szCs w:val="24"/>
        </w:rPr>
      </w:pPr>
      <w:r>
        <w:rPr>
          <w:rFonts w:ascii="Times New Roman" w:hAnsi="Times New Roman"/>
          <w:sz w:val="24"/>
          <w:szCs w:val="24"/>
        </w:rPr>
        <w:t>- p</w:t>
      </w:r>
      <w:r w:rsidRPr="001B50EB">
        <w:rPr>
          <w:rFonts w:ascii="Times New Roman" w:hAnsi="Times New Roman"/>
          <w:sz w:val="24"/>
          <w:szCs w:val="24"/>
        </w:rPr>
        <w:t>rzestrzega zasad Kodeksu Drogowego.</w:t>
      </w:r>
    </w:p>
    <w:p w:rsidR="00A01505" w:rsidRDefault="00E87801" w:rsidP="00A01505">
      <w:pPr>
        <w:tabs>
          <w:tab w:val="left" w:pos="6825"/>
        </w:tabs>
        <w:spacing w:after="0" w:line="240" w:lineRule="auto"/>
        <w:jc w:val="both"/>
        <w:rPr>
          <w:rFonts w:ascii="Times New Roman" w:hAnsi="Times New Roman"/>
          <w:sz w:val="24"/>
          <w:szCs w:val="24"/>
        </w:rPr>
      </w:pPr>
      <w:r>
        <w:rPr>
          <w:rFonts w:ascii="Times New Roman" w:hAnsi="Times New Roman"/>
          <w:sz w:val="24"/>
          <w:szCs w:val="24"/>
        </w:rPr>
        <w:t>6</w:t>
      </w:r>
      <w:r w:rsidR="00A01505" w:rsidRPr="00C718F3">
        <w:rPr>
          <w:rFonts w:ascii="Times New Roman" w:hAnsi="Times New Roman"/>
          <w:sz w:val="24"/>
          <w:szCs w:val="24"/>
        </w:rPr>
        <w:t>. Wykonawca odpowiada</w:t>
      </w:r>
      <w:r w:rsidR="00A01505">
        <w:rPr>
          <w:rFonts w:ascii="Times New Roman" w:hAnsi="Times New Roman"/>
          <w:sz w:val="24"/>
          <w:szCs w:val="24"/>
        </w:rPr>
        <w:t xml:space="preserve"> za</w:t>
      </w:r>
      <w:r w:rsidR="00A01505" w:rsidRPr="00C718F3">
        <w:rPr>
          <w:rFonts w:ascii="Times New Roman" w:hAnsi="Times New Roman"/>
          <w:sz w:val="24"/>
          <w:szCs w:val="24"/>
        </w:rPr>
        <w:t xml:space="preserve"> bezpieczeństwo </w:t>
      </w:r>
      <w:r w:rsidR="00A01505">
        <w:rPr>
          <w:rFonts w:ascii="Times New Roman" w:hAnsi="Times New Roman"/>
          <w:sz w:val="24"/>
          <w:szCs w:val="24"/>
        </w:rPr>
        <w:t>ruchu na drodze podczas wykonywania usług zimowego utrzymania dróg.</w:t>
      </w:r>
    </w:p>
    <w:p w:rsidR="00E87801" w:rsidRPr="00E87801" w:rsidRDefault="00E87801" w:rsidP="00E87801">
      <w:pPr>
        <w:widowControl w:val="0"/>
        <w:autoSpaceDE w:val="0"/>
        <w:autoSpaceDN w:val="0"/>
        <w:adjustRightInd w:val="0"/>
        <w:spacing w:before="14" w:after="0" w:line="240" w:lineRule="auto"/>
        <w:jc w:val="both"/>
        <w:rPr>
          <w:rFonts w:ascii="Times New Roman" w:hAnsi="Times New Roman"/>
          <w:sz w:val="24"/>
          <w:szCs w:val="24"/>
        </w:rPr>
      </w:pPr>
      <w:r>
        <w:rPr>
          <w:rFonts w:ascii="Times New Roman" w:hAnsi="Times New Roman"/>
          <w:sz w:val="24"/>
          <w:szCs w:val="24"/>
        </w:rPr>
        <w:t xml:space="preserve">7. </w:t>
      </w:r>
      <w:r w:rsidR="00A01505" w:rsidRPr="00E253DA">
        <w:rPr>
          <w:rFonts w:ascii="Times New Roman" w:hAnsi="Times New Roman"/>
          <w:sz w:val="24"/>
          <w:szCs w:val="24"/>
        </w:rPr>
        <w:t xml:space="preserve">Wykonawca zobowiązuje się w trakcie realizacji przedmiotowej umowy do zatrudnienia na podstawie umowy o pracę osób wykonujących czynności, tj. kierowania pojazdów wykorzystywanych przy zimowym utrzymaniu dróg i obsługi koparko – ładowarek wykorzystywanych przy zimowym utrzymaniu dróg. Zamawiający jest uprawniony do kontroli </w:t>
      </w:r>
      <w:r w:rsidR="00A01505">
        <w:rPr>
          <w:rFonts w:ascii="Times New Roman" w:hAnsi="Times New Roman"/>
          <w:sz w:val="24"/>
          <w:szCs w:val="24"/>
        </w:rPr>
        <w:t xml:space="preserve">u </w:t>
      </w:r>
      <w:r w:rsidR="00A01505" w:rsidRPr="00E253DA">
        <w:rPr>
          <w:rFonts w:ascii="Times New Roman" w:hAnsi="Times New Roman"/>
          <w:sz w:val="24"/>
          <w:szCs w:val="24"/>
        </w:rPr>
        <w:t>Wykonawcy wypełniania obowiązku zatrudnienia.</w:t>
      </w:r>
      <w:r w:rsidR="0066098E">
        <w:rPr>
          <w:rFonts w:ascii="Times New Roman" w:hAnsi="Times New Roman"/>
          <w:sz w:val="24"/>
          <w:szCs w:val="24"/>
        </w:rPr>
        <w:t xml:space="preserve"> </w:t>
      </w:r>
    </w:p>
    <w:p w:rsidR="00A01505" w:rsidRPr="005F0BD8" w:rsidRDefault="00A01505" w:rsidP="00E87801">
      <w:pPr>
        <w:tabs>
          <w:tab w:val="left" w:pos="6825"/>
        </w:tabs>
        <w:spacing w:before="100" w:beforeAutospacing="1" w:after="100" w:afterAutospacing="1" w:line="240" w:lineRule="auto"/>
        <w:jc w:val="center"/>
        <w:rPr>
          <w:rFonts w:ascii="Times New Roman" w:hAnsi="Times New Roman"/>
          <w:sz w:val="24"/>
        </w:rPr>
      </w:pPr>
      <w:r w:rsidRPr="005F0BD8">
        <w:rPr>
          <w:rFonts w:ascii="Times New Roman" w:hAnsi="Times New Roman"/>
          <w:sz w:val="24"/>
        </w:rPr>
        <w:t>§ 3</w:t>
      </w:r>
    </w:p>
    <w:p w:rsidR="00A01505" w:rsidRPr="005F0BD8" w:rsidRDefault="00A01505" w:rsidP="005E41F6">
      <w:pPr>
        <w:pStyle w:val="WW-Zwykytekst"/>
        <w:numPr>
          <w:ilvl w:val="0"/>
          <w:numId w:val="15"/>
        </w:numPr>
        <w:tabs>
          <w:tab w:val="left" w:pos="360"/>
        </w:tabs>
        <w:spacing w:before="100" w:beforeAutospacing="1" w:after="100" w:afterAutospacing="1"/>
        <w:ind w:left="0"/>
        <w:jc w:val="both"/>
        <w:rPr>
          <w:rFonts w:ascii="Times New Roman" w:hAnsi="Times New Roman" w:cs="Times New Roman"/>
          <w:sz w:val="24"/>
        </w:rPr>
      </w:pPr>
      <w:r w:rsidRPr="005F0BD8">
        <w:rPr>
          <w:rFonts w:ascii="Times New Roman" w:hAnsi="Times New Roman" w:cs="Times New Roman"/>
          <w:sz w:val="24"/>
        </w:rPr>
        <w:t xml:space="preserve">Strony ustalają, że obliczenie należnego wynagrodzenia za wykonane prace odbywać się będzie na podstawie stawki godzinowej przedstawionej w ofercie tj.: </w:t>
      </w:r>
    </w:p>
    <w:p w:rsidR="00A01505" w:rsidRPr="005F0BD8" w:rsidRDefault="00A01505" w:rsidP="00E87801">
      <w:pPr>
        <w:autoSpaceDE w:val="0"/>
        <w:autoSpaceDN w:val="0"/>
        <w:adjustRightInd w:val="0"/>
        <w:spacing w:before="100" w:beforeAutospacing="1" w:after="100" w:afterAutospacing="1" w:line="240" w:lineRule="auto"/>
        <w:jc w:val="both"/>
        <w:rPr>
          <w:rFonts w:ascii="Times New Roman" w:hAnsi="Times New Roman"/>
          <w:sz w:val="24"/>
          <w:szCs w:val="24"/>
        </w:rPr>
      </w:pPr>
      <w:r w:rsidRPr="005F0BD8">
        <w:rPr>
          <w:rFonts w:ascii="Times New Roman" w:hAnsi="Times New Roman"/>
          <w:b/>
          <w:sz w:val="24"/>
          <w:szCs w:val="24"/>
        </w:rPr>
        <w:t>- pługopiaskarka samochodowa</w:t>
      </w:r>
      <w:r w:rsidRPr="005F0BD8">
        <w:rPr>
          <w:rFonts w:ascii="Times New Roman" w:hAnsi="Times New Roman"/>
          <w:sz w:val="24"/>
          <w:szCs w:val="24"/>
        </w:rPr>
        <w:t xml:space="preserve"> – cena brutto ………………….. zł/godz. </w:t>
      </w:r>
      <w:r>
        <w:rPr>
          <w:rFonts w:ascii="Times New Roman" w:hAnsi="Times New Roman"/>
          <w:sz w:val="24"/>
          <w:szCs w:val="24"/>
        </w:rPr>
        <w:br/>
      </w:r>
      <w:r w:rsidR="00E87801">
        <w:rPr>
          <w:rFonts w:ascii="Times New Roman" w:hAnsi="Times New Roman"/>
          <w:sz w:val="24"/>
          <w:szCs w:val="24"/>
        </w:rPr>
        <w:t>(słownie ……………</w:t>
      </w:r>
      <w:r w:rsidRPr="005F0BD8">
        <w:rPr>
          <w:rFonts w:ascii="Times New Roman" w:hAnsi="Times New Roman"/>
          <w:sz w:val="24"/>
          <w:szCs w:val="24"/>
        </w:rPr>
        <w:t>………</w:t>
      </w:r>
      <w:r>
        <w:rPr>
          <w:rFonts w:ascii="Times New Roman" w:hAnsi="Times New Roman"/>
          <w:sz w:val="24"/>
          <w:szCs w:val="24"/>
        </w:rPr>
        <w:t>…………………………………………………………………</w:t>
      </w:r>
      <w:r w:rsidRPr="005F0BD8">
        <w:rPr>
          <w:rFonts w:ascii="Times New Roman" w:hAnsi="Times New Roman"/>
          <w:sz w:val="24"/>
          <w:szCs w:val="24"/>
        </w:rPr>
        <w:t>)</w:t>
      </w:r>
      <w:r>
        <w:rPr>
          <w:rFonts w:ascii="Times New Roman" w:hAnsi="Times New Roman"/>
          <w:sz w:val="24"/>
          <w:szCs w:val="24"/>
        </w:rPr>
        <w:t>.</w:t>
      </w:r>
    </w:p>
    <w:p w:rsidR="00A01505" w:rsidRDefault="00A01505" w:rsidP="00A01505">
      <w:pPr>
        <w:autoSpaceDE w:val="0"/>
        <w:autoSpaceDN w:val="0"/>
        <w:adjustRightInd w:val="0"/>
        <w:spacing w:after="0" w:line="240" w:lineRule="auto"/>
        <w:jc w:val="both"/>
        <w:rPr>
          <w:rFonts w:ascii="Times New Roman" w:hAnsi="Times New Roman"/>
          <w:b/>
          <w:sz w:val="24"/>
          <w:szCs w:val="24"/>
        </w:rPr>
      </w:pPr>
    </w:p>
    <w:p w:rsidR="00A01505" w:rsidRPr="005F0BD8" w:rsidRDefault="00A01505" w:rsidP="00A01505">
      <w:pPr>
        <w:autoSpaceDE w:val="0"/>
        <w:autoSpaceDN w:val="0"/>
        <w:adjustRightInd w:val="0"/>
        <w:spacing w:after="0" w:line="240" w:lineRule="auto"/>
        <w:jc w:val="both"/>
        <w:rPr>
          <w:rFonts w:ascii="Times New Roman" w:hAnsi="Times New Roman"/>
          <w:sz w:val="24"/>
          <w:szCs w:val="24"/>
        </w:rPr>
      </w:pPr>
      <w:r w:rsidRPr="005F0BD8">
        <w:rPr>
          <w:rFonts w:ascii="Times New Roman" w:hAnsi="Times New Roman"/>
          <w:b/>
          <w:sz w:val="24"/>
          <w:szCs w:val="24"/>
        </w:rPr>
        <w:t>- pługopiaskarka ciągnikowa</w:t>
      </w:r>
      <w:r w:rsidRPr="005F0BD8">
        <w:rPr>
          <w:rFonts w:ascii="Times New Roman" w:hAnsi="Times New Roman"/>
          <w:sz w:val="24"/>
          <w:szCs w:val="24"/>
        </w:rPr>
        <w:t xml:space="preserve"> – cena brutto ………………….. zł/godz. </w:t>
      </w:r>
      <w:r>
        <w:rPr>
          <w:rFonts w:ascii="Times New Roman" w:hAnsi="Times New Roman"/>
          <w:sz w:val="24"/>
          <w:szCs w:val="24"/>
        </w:rPr>
        <w:br/>
      </w:r>
      <w:r w:rsidR="00E87801">
        <w:rPr>
          <w:rFonts w:ascii="Times New Roman" w:hAnsi="Times New Roman"/>
          <w:sz w:val="24"/>
          <w:szCs w:val="24"/>
        </w:rPr>
        <w:t>(słownie ……………</w:t>
      </w:r>
      <w:r w:rsidRPr="005F0BD8">
        <w:rPr>
          <w:rFonts w:ascii="Times New Roman" w:hAnsi="Times New Roman"/>
          <w:sz w:val="24"/>
          <w:szCs w:val="24"/>
        </w:rPr>
        <w:t>……</w:t>
      </w:r>
      <w:r>
        <w:rPr>
          <w:rFonts w:ascii="Times New Roman" w:hAnsi="Times New Roman"/>
          <w:sz w:val="24"/>
          <w:szCs w:val="24"/>
        </w:rPr>
        <w:t>……………………………………………………………...……</w:t>
      </w:r>
      <w:r w:rsidRPr="005F0BD8">
        <w:rPr>
          <w:rFonts w:ascii="Times New Roman" w:hAnsi="Times New Roman"/>
          <w:sz w:val="24"/>
          <w:szCs w:val="24"/>
        </w:rPr>
        <w:t>)</w:t>
      </w:r>
      <w:r>
        <w:rPr>
          <w:rFonts w:ascii="Times New Roman" w:hAnsi="Times New Roman"/>
          <w:sz w:val="24"/>
          <w:szCs w:val="24"/>
        </w:rPr>
        <w:t>.</w:t>
      </w:r>
    </w:p>
    <w:p w:rsidR="00A01505" w:rsidRDefault="00A01505" w:rsidP="00A01505">
      <w:pPr>
        <w:autoSpaceDE w:val="0"/>
        <w:autoSpaceDN w:val="0"/>
        <w:adjustRightInd w:val="0"/>
        <w:spacing w:after="0" w:line="240" w:lineRule="auto"/>
        <w:jc w:val="both"/>
        <w:rPr>
          <w:rFonts w:ascii="Times New Roman" w:hAnsi="Times New Roman"/>
          <w:b/>
          <w:sz w:val="24"/>
          <w:szCs w:val="24"/>
        </w:rPr>
      </w:pPr>
    </w:p>
    <w:p w:rsidR="00A01505" w:rsidRPr="005F0BD8" w:rsidRDefault="00A01505" w:rsidP="00A01505">
      <w:pPr>
        <w:autoSpaceDE w:val="0"/>
        <w:autoSpaceDN w:val="0"/>
        <w:adjustRightInd w:val="0"/>
        <w:spacing w:after="0" w:line="240" w:lineRule="auto"/>
        <w:jc w:val="both"/>
        <w:rPr>
          <w:rFonts w:ascii="Times New Roman" w:hAnsi="Times New Roman"/>
          <w:sz w:val="24"/>
          <w:szCs w:val="24"/>
        </w:rPr>
      </w:pPr>
      <w:r w:rsidRPr="005F0BD8">
        <w:rPr>
          <w:rFonts w:ascii="Times New Roman" w:hAnsi="Times New Roman"/>
          <w:b/>
          <w:sz w:val="24"/>
          <w:szCs w:val="24"/>
        </w:rPr>
        <w:t>- równiarka</w:t>
      </w:r>
      <w:r w:rsidRPr="005F0BD8">
        <w:rPr>
          <w:rFonts w:ascii="Times New Roman" w:hAnsi="Times New Roman"/>
          <w:sz w:val="24"/>
          <w:szCs w:val="24"/>
        </w:rPr>
        <w:t xml:space="preserve"> - cena brutto ……………….. zł/godz. </w:t>
      </w:r>
      <w:r w:rsidR="00E87801">
        <w:rPr>
          <w:rFonts w:ascii="Times New Roman" w:hAnsi="Times New Roman"/>
          <w:sz w:val="24"/>
          <w:szCs w:val="24"/>
        </w:rPr>
        <w:br/>
      </w:r>
      <w:r w:rsidRPr="005F0BD8">
        <w:rPr>
          <w:rFonts w:ascii="Times New Roman" w:hAnsi="Times New Roman"/>
          <w:sz w:val="24"/>
          <w:szCs w:val="24"/>
        </w:rPr>
        <w:t>(słownie ………………………………</w:t>
      </w:r>
      <w:r>
        <w:rPr>
          <w:rFonts w:ascii="Times New Roman" w:hAnsi="Times New Roman"/>
          <w:sz w:val="24"/>
          <w:szCs w:val="24"/>
        </w:rPr>
        <w:t>……</w:t>
      </w:r>
      <w:r w:rsidR="00E87801">
        <w:rPr>
          <w:rFonts w:ascii="Times New Roman" w:hAnsi="Times New Roman"/>
          <w:sz w:val="24"/>
          <w:szCs w:val="24"/>
        </w:rPr>
        <w:t>………………………………………..</w:t>
      </w:r>
      <w:r>
        <w:rPr>
          <w:rFonts w:ascii="Times New Roman" w:hAnsi="Times New Roman"/>
          <w:sz w:val="24"/>
          <w:szCs w:val="24"/>
        </w:rPr>
        <w:t>………</w:t>
      </w:r>
      <w:r w:rsidRPr="005F0BD8">
        <w:rPr>
          <w:rFonts w:ascii="Times New Roman" w:hAnsi="Times New Roman"/>
          <w:sz w:val="24"/>
          <w:szCs w:val="24"/>
        </w:rPr>
        <w:t>)</w:t>
      </w:r>
      <w:r>
        <w:rPr>
          <w:rFonts w:ascii="Times New Roman" w:hAnsi="Times New Roman"/>
          <w:sz w:val="24"/>
          <w:szCs w:val="24"/>
        </w:rPr>
        <w:t>.</w:t>
      </w:r>
    </w:p>
    <w:p w:rsidR="00A01505" w:rsidRDefault="00A01505" w:rsidP="00A01505">
      <w:pPr>
        <w:autoSpaceDE w:val="0"/>
        <w:autoSpaceDN w:val="0"/>
        <w:adjustRightInd w:val="0"/>
        <w:spacing w:after="0" w:line="240" w:lineRule="auto"/>
        <w:jc w:val="both"/>
        <w:rPr>
          <w:rFonts w:ascii="Times New Roman" w:hAnsi="Times New Roman"/>
          <w:b/>
          <w:sz w:val="24"/>
          <w:szCs w:val="24"/>
        </w:rPr>
      </w:pPr>
    </w:p>
    <w:p w:rsidR="00A01505" w:rsidRPr="005F0BD8" w:rsidRDefault="00A01505" w:rsidP="00A01505">
      <w:pPr>
        <w:autoSpaceDE w:val="0"/>
        <w:autoSpaceDN w:val="0"/>
        <w:adjustRightInd w:val="0"/>
        <w:spacing w:after="0" w:line="240" w:lineRule="auto"/>
        <w:jc w:val="both"/>
        <w:rPr>
          <w:rFonts w:ascii="Times New Roman" w:hAnsi="Times New Roman"/>
          <w:sz w:val="24"/>
          <w:szCs w:val="24"/>
        </w:rPr>
      </w:pPr>
      <w:r w:rsidRPr="005F0BD8">
        <w:rPr>
          <w:rFonts w:ascii="Times New Roman" w:hAnsi="Times New Roman"/>
          <w:b/>
          <w:sz w:val="24"/>
          <w:szCs w:val="24"/>
        </w:rPr>
        <w:t>- koparko – ładowarka</w:t>
      </w:r>
      <w:r w:rsidRPr="005F0BD8">
        <w:rPr>
          <w:rFonts w:ascii="Times New Roman" w:hAnsi="Times New Roman"/>
          <w:sz w:val="24"/>
          <w:szCs w:val="24"/>
        </w:rPr>
        <w:t xml:space="preserve"> – cena brutto ……………….. zł/godz. </w:t>
      </w:r>
      <w:r w:rsidR="00E87801">
        <w:rPr>
          <w:rFonts w:ascii="Times New Roman" w:hAnsi="Times New Roman"/>
          <w:sz w:val="24"/>
          <w:szCs w:val="24"/>
        </w:rPr>
        <w:br/>
      </w:r>
      <w:r w:rsidRPr="005F0BD8">
        <w:rPr>
          <w:rFonts w:ascii="Times New Roman" w:hAnsi="Times New Roman"/>
          <w:sz w:val="24"/>
          <w:szCs w:val="24"/>
        </w:rPr>
        <w:t>(słownie ……………………</w:t>
      </w:r>
      <w:r w:rsidR="00E87801">
        <w:rPr>
          <w:rFonts w:ascii="Times New Roman" w:hAnsi="Times New Roman"/>
          <w:sz w:val="24"/>
          <w:szCs w:val="24"/>
        </w:rPr>
        <w:t>……………………………………………………</w:t>
      </w:r>
      <w:r w:rsidRPr="005F0BD8">
        <w:rPr>
          <w:rFonts w:ascii="Times New Roman" w:hAnsi="Times New Roman"/>
          <w:sz w:val="24"/>
          <w:szCs w:val="24"/>
        </w:rPr>
        <w:t>…</w:t>
      </w:r>
      <w:r>
        <w:rPr>
          <w:rFonts w:ascii="Times New Roman" w:hAnsi="Times New Roman"/>
          <w:sz w:val="24"/>
          <w:szCs w:val="24"/>
        </w:rPr>
        <w:t>.</w:t>
      </w:r>
      <w:r w:rsidRPr="005F0BD8">
        <w:rPr>
          <w:rFonts w:ascii="Times New Roman" w:hAnsi="Times New Roman"/>
          <w:sz w:val="24"/>
          <w:szCs w:val="24"/>
        </w:rPr>
        <w:t>………).</w:t>
      </w:r>
    </w:p>
    <w:p w:rsidR="00A01505" w:rsidRDefault="00A01505" w:rsidP="00A01505">
      <w:pPr>
        <w:autoSpaceDE w:val="0"/>
        <w:autoSpaceDN w:val="0"/>
        <w:adjustRightInd w:val="0"/>
        <w:spacing w:after="0" w:line="240" w:lineRule="auto"/>
        <w:jc w:val="both"/>
        <w:rPr>
          <w:rFonts w:ascii="Times New Roman" w:hAnsi="Times New Roman"/>
          <w:sz w:val="24"/>
          <w:szCs w:val="24"/>
        </w:rPr>
      </w:pPr>
    </w:p>
    <w:p w:rsidR="00A01505" w:rsidRPr="005F0BD8" w:rsidRDefault="00A01505" w:rsidP="00A01505">
      <w:pPr>
        <w:autoSpaceDE w:val="0"/>
        <w:autoSpaceDN w:val="0"/>
        <w:adjustRightInd w:val="0"/>
        <w:spacing w:after="0" w:line="240" w:lineRule="auto"/>
        <w:jc w:val="both"/>
        <w:rPr>
          <w:rFonts w:ascii="Times New Roman" w:hAnsi="Times New Roman"/>
          <w:sz w:val="24"/>
          <w:szCs w:val="24"/>
        </w:rPr>
      </w:pPr>
      <w:r w:rsidRPr="005F0BD8">
        <w:rPr>
          <w:rFonts w:ascii="Times New Roman" w:hAnsi="Times New Roman"/>
          <w:sz w:val="24"/>
          <w:szCs w:val="24"/>
        </w:rPr>
        <w:t xml:space="preserve">- </w:t>
      </w:r>
      <w:r w:rsidRPr="005F0BD8">
        <w:rPr>
          <w:rFonts w:ascii="Times New Roman" w:hAnsi="Times New Roman"/>
          <w:b/>
          <w:sz w:val="24"/>
          <w:szCs w:val="24"/>
        </w:rPr>
        <w:t xml:space="preserve">pojazd </w:t>
      </w:r>
      <w:r w:rsidR="00E87801">
        <w:rPr>
          <w:rFonts w:ascii="Times New Roman" w:hAnsi="Times New Roman"/>
          <w:b/>
          <w:sz w:val="24"/>
          <w:szCs w:val="24"/>
        </w:rPr>
        <w:t>z pługiem o  szerokości  do 1,5</w:t>
      </w:r>
      <w:r w:rsidRPr="005F0BD8">
        <w:rPr>
          <w:rFonts w:ascii="Times New Roman" w:hAnsi="Times New Roman"/>
          <w:b/>
          <w:sz w:val="24"/>
          <w:szCs w:val="24"/>
        </w:rPr>
        <w:t>m, do  odśnieżania chodników, np. mikrociągnik</w:t>
      </w:r>
      <w:r w:rsidRPr="005F0BD8">
        <w:rPr>
          <w:rFonts w:ascii="Times New Roman" w:hAnsi="Times New Roman"/>
          <w:sz w:val="24"/>
          <w:szCs w:val="24"/>
        </w:rPr>
        <w:t xml:space="preserve"> cena brutto </w:t>
      </w:r>
      <w:r w:rsidR="00E87801">
        <w:rPr>
          <w:rFonts w:ascii="Times New Roman" w:hAnsi="Times New Roman"/>
          <w:sz w:val="24"/>
          <w:szCs w:val="24"/>
        </w:rPr>
        <w:t>………………………</w:t>
      </w:r>
      <w:r w:rsidRPr="005F0BD8">
        <w:rPr>
          <w:rFonts w:ascii="Times New Roman" w:hAnsi="Times New Roman"/>
          <w:sz w:val="24"/>
          <w:szCs w:val="24"/>
        </w:rPr>
        <w:t xml:space="preserve">……………….. zł/godz. </w:t>
      </w:r>
      <w:r w:rsidR="00E87801">
        <w:rPr>
          <w:rFonts w:ascii="Times New Roman" w:hAnsi="Times New Roman"/>
          <w:sz w:val="24"/>
          <w:szCs w:val="24"/>
        </w:rPr>
        <w:br/>
      </w:r>
      <w:r w:rsidRPr="005F0BD8">
        <w:rPr>
          <w:rFonts w:ascii="Times New Roman" w:hAnsi="Times New Roman"/>
          <w:sz w:val="24"/>
          <w:szCs w:val="24"/>
        </w:rPr>
        <w:t>(słownie ………………………………)</w:t>
      </w:r>
    </w:p>
    <w:p w:rsidR="00A01505" w:rsidRDefault="00A01505" w:rsidP="00A01505">
      <w:pPr>
        <w:autoSpaceDE w:val="0"/>
        <w:autoSpaceDN w:val="0"/>
        <w:adjustRightInd w:val="0"/>
        <w:spacing w:after="0" w:line="240" w:lineRule="auto"/>
        <w:jc w:val="both"/>
        <w:rPr>
          <w:rFonts w:ascii="Times New Roman" w:hAnsi="Times New Roman"/>
          <w:sz w:val="24"/>
          <w:szCs w:val="24"/>
        </w:rPr>
      </w:pPr>
    </w:p>
    <w:p w:rsidR="00A01505" w:rsidRPr="005F0BD8" w:rsidRDefault="00A01505" w:rsidP="00A01505">
      <w:pPr>
        <w:autoSpaceDE w:val="0"/>
        <w:autoSpaceDN w:val="0"/>
        <w:adjustRightInd w:val="0"/>
        <w:spacing w:after="0" w:line="240" w:lineRule="auto"/>
        <w:jc w:val="both"/>
        <w:rPr>
          <w:rFonts w:ascii="Times New Roman" w:hAnsi="Times New Roman"/>
          <w:sz w:val="24"/>
          <w:szCs w:val="24"/>
        </w:rPr>
      </w:pPr>
      <w:r w:rsidRPr="005F0BD8">
        <w:rPr>
          <w:rFonts w:ascii="Times New Roman" w:hAnsi="Times New Roman"/>
          <w:sz w:val="24"/>
          <w:szCs w:val="24"/>
        </w:rPr>
        <w:t xml:space="preserve">- </w:t>
      </w:r>
      <w:r w:rsidRPr="005F0BD8">
        <w:rPr>
          <w:rFonts w:ascii="Times New Roman" w:hAnsi="Times New Roman"/>
          <w:b/>
          <w:sz w:val="24"/>
          <w:szCs w:val="24"/>
        </w:rPr>
        <w:t>koksownik</w:t>
      </w:r>
      <w:r w:rsidRPr="005F0BD8">
        <w:rPr>
          <w:rFonts w:ascii="Times New Roman" w:hAnsi="Times New Roman"/>
          <w:sz w:val="24"/>
          <w:szCs w:val="24"/>
        </w:rPr>
        <w:t xml:space="preserve"> – cena brutto .........</w:t>
      </w:r>
      <w:r w:rsidR="00E87801">
        <w:rPr>
          <w:rFonts w:ascii="Times New Roman" w:hAnsi="Times New Roman"/>
          <w:sz w:val="24"/>
          <w:szCs w:val="24"/>
        </w:rPr>
        <w:t>...............</w:t>
      </w:r>
      <w:r w:rsidRPr="005F0BD8">
        <w:rPr>
          <w:rFonts w:ascii="Times New Roman" w:hAnsi="Times New Roman"/>
          <w:sz w:val="24"/>
          <w:szCs w:val="24"/>
        </w:rPr>
        <w:t xml:space="preserve">.....zł/ 1szt. </w:t>
      </w:r>
      <w:r w:rsidR="00E87801">
        <w:rPr>
          <w:rFonts w:ascii="Times New Roman" w:hAnsi="Times New Roman"/>
          <w:sz w:val="24"/>
          <w:szCs w:val="24"/>
        </w:rPr>
        <w:br/>
      </w:r>
      <w:r w:rsidRPr="005F0BD8">
        <w:rPr>
          <w:rFonts w:ascii="Times New Roman" w:hAnsi="Times New Roman"/>
          <w:sz w:val="24"/>
          <w:szCs w:val="24"/>
        </w:rPr>
        <w:t>(słownie ………………………………</w:t>
      </w:r>
      <w:r>
        <w:rPr>
          <w:rFonts w:ascii="Times New Roman" w:hAnsi="Times New Roman"/>
          <w:sz w:val="24"/>
          <w:szCs w:val="24"/>
        </w:rPr>
        <w:t>……………………</w:t>
      </w:r>
      <w:r w:rsidRPr="005F0BD8">
        <w:rPr>
          <w:rFonts w:ascii="Times New Roman" w:hAnsi="Times New Roman"/>
          <w:sz w:val="24"/>
          <w:szCs w:val="24"/>
        </w:rPr>
        <w:t>).</w:t>
      </w:r>
    </w:p>
    <w:p w:rsidR="00A01505" w:rsidRPr="005F0BD8" w:rsidRDefault="00A01505" w:rsidP="00A01505">
      <w:pPr>
        <w:pStyle w:val="WW-Zwykytekst"/>
        <w:ind w:left="360"/>
        <w:jc w:val="both"/>
        <w:rPr>
          <w:rFonts w:ascii="Times New Roman" w:hAnsi="Times New Roman" w:cs="Times New Roman"/>
          <w:sz w:val="24"/>
        </w:rPr>
      </w:pPr>
      <w:r w:rsidRPr="005F0BD8">
        <w:rPr>
          <w:rFonts w:ascii="Times New Roman" w:hAnsi="Times New Roman" w:cs="Times New Roman"/>
          <w:sz w:val="24"/>
        </w:rPr>
        <w:t>oraz rzeczywiście wykonanych i odebranych prac, potwierdzonych przez sołtysa wsi.</w:t>
      </w:r>
    </w:p>
    <w:p w:rsidR="00A01505" w:rsidRPr="00C718F3" w:rsidRDefault="00A01505" w:rsidP="00A01505">
      <w:pPr>
        <w:numPr>
          <w:ilvl w:val="0"/>
          <w:numId w:val="21"/>
        </w:numPr>
        <w:overflowPunct w:val="0"/>
        <w:autoSpaceDE w:val="0"/>
        <w:autoSpaceDN w:val="0"/>
        <w:adjustRightInd w:val="0"/>
        <w:spacing w:after="0" w:line="240" w:lineRule="auto"/>
        <w:jc w:val="both"/>
        <w:textAlignment w:val="baseline"/>
        <w:rPr>
          <w:rFonts w:ascii="Times New Roman" w:hAnsi="Times New Roman"/>
          <w:sz w:val="24"/>
        </w:rPr>
      </w:pPr>
      <w:r w:rsidRPr="00C718F3">
        <w:rPr>
          <w:rFonts w:ascii="Times New Roman" w:hAnsi="Times New Roman"/>
          <w:sz w:val="24"/>
        </w:rPr>
        <w:t>Strony ustalają, iż łączne zobowiązanie Zamawiającego z tytułu wykonania niniejszej umowy nie może przekroczyć kwoty....................................</w:t>
      </w:r>
      <w:r>
        <w:rPr>
          <w:rFonts w:ascii="Times New Roman" w:hAnsi="Times New Roman"/>
          <w:sz w:val="24"/>
        </w:rPr>
        <w:t xml:space="preserve"> zł brutto </w:t>
      </w:r>
      <w:r w:rsidRPr="00C718F3">
        <w:rPr>
          <w:rFonts w:ascii="Times New Roman" w:hAnsi="Times New Roman"/>
          <w:sz w:val="24"/>
        </w:rPr>
        <w:t xml:space="preserve">(słownie: </w:t>
      </w:r>
      <w:r>
        <w:rPr>
          <w:rFonts w:ascii="Times New Roman" w:hAnsi="Times New Roman"/>
          <w:sz w:val="24"/>
        </w:rPr>
        <w:t>……............</w:t>
      </w:r>
      <w:r w:rsidRPr="00C718F3">
        <w:rPr>
          <w:rFonts w:ascii="Times New Roman" w:hAnsi="Times New Roman"/>
          <w:sz w:val="24"/>
        </w:rPr>
        <w:t>zł. brutto).</w:t>
      </w:r>
    </w:p>
    <w:p w:rsidR="00A01505" w:rsidRPr="002E59F7" w:rsidRDefault="00A01505" w:rsidP="00A01505">
      <w:pPr>
        <w:numPr>
          <w:ilvl w:val="0"/>
          <w:numId w:val="21"/>
        </w:numPr>
        <w:overflowPunct w:val="0"/>
        <w:autoSpaceDE w:val="0"/>
        <w:autoSpaceDN w:val="0"/>
        <w:adjustRightInd w:val="0"/>
        <w:spacing w:after="0" w:line="240" w:lineRule="auto"/>
        <w:jc w:val="both"/>
        <w:textAlignment w:val="baseline"/>
        <w:rPr>
          <w:rFonts w:ascii="Times New Roman" w:hAnsi="Times New Roman"/>
          <w:sz w:val="24"/>
        </w:rPr>
      </w:pPr>
      <w:r w:rsidRPr="002E59F7">
        <w:rPr>
          <w:rFonts w:ascii="Times New Roman" w:hAnsi="Times New Roman"/>
          <w:sz w:val="24"/>
        </w:rPr>
        <w:t>Strony postanawiają, że użycie do wykonania zamówienia sprzętu ciężkiego oraz posypywarek może nastąpić tylko po uprzednim uzgodnieniu z Zamawiającym.</w:t>
      </w:r>
    </w:p>
    <w:p w:rsidR="00A01505" w:rsidRDefault="00A01505" w:rsidP="00A01505">
      <w:pPr>
        <w:pStyle w:val="WW-Zwykytekst"/>
        <w:numPr>
          <w:ilvl w:val="0"/>
          <w:numId w:val="21"/>
        </w:numPr>
        <w:jc w:val="both"/>
        <w:rPr>
          <w:rFonts w:ascii="Times New Roman" w:hAnsi="Times New Roman" w:cs="Times New Roman"/>
          <w:sz w:val="24"/>
        </w:rPr>
      </w:pPr>
      <w:r>
        <w:rPr>
          <w:rFonts w:ascii="Times New Roman" w:hAnsi="Times New Roman" w:cs="Times New Roman"/>
          <w:sz w:val="24"/>
        </w:rPr>
        <w:t>Strony postanawiają, że rozliczenie za wykonaną usługę odbywać się będzie fakturami przejściowymi wystawianymi na koniec każdego miesiąca obowiązywania umowy.</w:t>
      </w:r>
    </w:p>
    <w:p w:rsidR="00A01505" w:rsidRPr="001E64D3" w:rsidRDefault="00A01505" w:rsidP="00A01505">
      <w:pPr>
        <w:pStyle w:val="WW-Zwykytekst"/>
        <w:numPr>
          <w:ilvl w:val="0"/>
          <w:numId w:val="21"/>
        </w:numPr>
        <w:tabs>
          <w:tab w:val="left" w:pos="-142"/>
          <w:tab w:val="left" w:pos="0"/>
        </w:tabs>
        <w:autoSpaceDE w:val="0"/>
        <w:autoSpaceDN w:val="0"/>
        <w:adjustRightInd w:val="0"/>
        <w:jc w:val="both"/>
        <w:rPr>
          <w:rFonts w:ascii="TimesNewRoman" w:eastAsia="TimesNewRoman" w:hAnsi="Times New Roman" w:cs="TimesNewRoman"/>
          <w:sz w:val="24"/>
          <w:lang w:eastAsia="pl-PL"/>
        </w:rPr>
      </w:pPr>
      <w:r w:rsidRPr="001E64D3">
        <w:rPr>
          <w:rFonts w:ascii="Times New Roman" w:hAnsi="Times New Roman" w:cs="Times New Roman"/>
          <w:sz w:val="24"/>
        </w:rPr>
        <w:t>Zapłata wynagrodzenia nastąpi przelewem na rachunek wykonawcy wskazany w fakturze w terminie do 30 dni licząc od przedłożenia faktury, wraz z potwierdzeniami wykonania usługi przez sołtysów wsi.</w:t>
      </w:r>
    </w:p>
    <w:p w:rsidR="00A01505" w:rsidRDefault="00A01505" w:rsidP="00A01505">
      <w:pPr>
        <w:pStyle w:val="WW-Zwykytekst"/>
        <w:numPr>
          <w:ilvl w:val="0"/>
          <w:numId w:val="21"/>
        </w:numPr>
        <w:tabs>
          <w:tab w:val="left" w:pos="-142"/>
          <w:tab w:val="left" w:pos="0"/>
        </w:tabs>
        <w:autoSpaceDE w:val="0"/>
        <w:autoSpaceDN w:val="0"/>
        <w:adjustRightInd w:val="0"/>
        <w:jc w:val="both"/>
        <w:rPr>
          <w:rFonts w:ascii="Times New Roman" w:hAnsi="Times New Roman"/>
          <w:sz w:val="24"/>
          <w:lang w:eastAsia="pl-PL"/>
        </w:rPr>
      </w:pPr>
      <w:r w:rsidRPr="00C718F3">
        <w:rPr>
          <w:rFonts w:ascii="Times New Roman" w:hAnsi="Times New Roman"/>
          <w:sz w:val="24"/>
          <w:lang w:eastAsia="pl-PL"/>
        </w:rPr>
        <w:t>Cena za godzin</w:t>
      </w:r>
      <w:r w:rsidRPr="00C718F3">
        <w:rPr>
          <w:rFonts w:ascii="TimesNewRoman" w:eastAsia="TimesNewRoman" w:hAnsi="Times New Roman" w:cs="TimesNewRoman" w:hint="eastAsia"/>
          <w:sz w:val="24"/>
          <w:lang w:eastAsia="pl-PL"/>
        </w:rPr>
        <w:t>ę</w:t>
      </w:r>
      <w:r w:rsidRPr="00C718F3">
        <w:rPr>
          <w:rFonts w:ascii="TimesNewRoman" w:eastAsia="TimesNewRoman" w:hAnsi="Times New Roman" w:cs="TimesNewRoman"/>
          <w:sz w:val="24"/>
          <w:lang w:eastAsia="pl-PL"/>
        </w:rPr>
        <w:t xml:space="preserve"> </w:t>
      </w:r>
      <w:r w:rsidRPr="00C718F3">
        <w:rPr>
          <w:rFonts w:ascii="Times New Roman" w:hAnsi="Times New Roman"/>
          <w:sz w:val="24"/>
          <w:lang w:eastAsia="pl-PL"/>
        </w:rPr>
        <w:t>pracy sprz</w:t>
      </w:r>
      <w:r w:rsidRPr="00C718F3">
        <w:rPr>
          <w:rFonts w:ascii="TimesNewRoman" w:eastAsia="TimesNewRoman" w:hAnsi="Times New Roman" w:cs="TimesNewRoman" w:hint="eastAsia"/>
          <w:sz w:val="24"/>
          <w:lang w:eastAsia="pl-PL"/>
        </w:rPr>
        <w:t>ę</w:t>
      </w:r>
      <w:r w:rsidRPr="00C718F3">
        <w:rPr>
          <w:rFonts w:ascii="Times New Roman" w:hAnsi="Times New Roman"/>
          <w:sz w:val="24"/>
          <w:lang w:eastAsia="pl-PL"/>
        </w:rPr>
        <w:t>tu odpowiada godzinie zegarowej. Rozliczeniu podlega</w:t>
      </w:r>
      <w:r w:rsidRPr="00C718F3">
        <w:rPr>
          <w:rFonts w:ascii="TimesNewRoman" w:eastAsia="TimesNewRoman" w:hAnsi="Times New Roman" w:cs="TimesNewRoman" w:hint="eastAsia"/>
          <w:sz w:val="24"/>
          <w:lang w:eastAsia="pl-PL"/>
        </w:rPr>
        <w:t>ć</w:t>
      </w:r>
      <w:r w:rsidRPr="00C718F3">
        <w:rPr>
          <w:rFonts w:ascii="TimesNewRoman" w:eastAsia="TimesNewRoman" w:hAnsi="Times New Roman" w:cs="TimesNewRoman"/>
          <w:sz w:val="24"/>
          <w:lang w:eastAsia="pl-PL"/>
        </w:rPr>
        <w:t xml:space="preserve"> </w:t>
      </w:r>
      <w:r w:rsidRPr="00C718F3">
        <w:rPr>
          <w:rFonts w:ascii="Times New Roman" w:hAnsi="Times New Roman"/>
          <w:sz w:val="24"/>
          <w:lang w:eastAsia="pl-PL"/>
        </w:rPr>
        <w:t>b</w:t>
      </w:r>
      <w:r w:rsidRPr="00C718F3">
        <w:rPr>
          <w:rFonts w:ascii="TimesNewRoman" w:eastAsia="TimesNewRoman" w:hAnsi="Times New Roman" w:cs="TimesNewRoman" w:hint="eastAsia"/>
          <w:sz w:val="24"/>
          <w:lang w:eastAsia="pl-PL"/>
        </w:rPr>
        <w:t>ę</w:t>
      </w:r>
      <w:r w:rsidRPr="00C718F3">
        <w:rPr>
          <w:rFonts w:ascii="Times New Roman" w:hAnsi="Times New Roman"/>
          <w:sz w:val="24"/>
          <w:lang w:eastAsia="pl-PL"/>
        </w:rPr>
        <w:t>d</w:t>
      </w:r>
      <w:r w:rsidRPr="00C718F3">
        <w:rPr>
          <w:rFonts w:ascii="TimesNewRoman" w:eastAsia="TimesNewRoman" w:hAnsi="Times New Roman" w:cs="TimesNewRoman" w:hint="eastAsia"/>
          <w:sz w:val="24"/>
          <w:lang w:eastAsia="pl-PL"/>
        </w:rPr>
        <w:t>ą</w:t>
      </w:r>
      <w:r>
        <w:rPr>
          <w:rFonts w:ascii="TimesNewRoman" w:eastAsia="TimesNewRoman" w:hAnsi="Times New Roman" w:cs="TimesNewRoman"/>
          <w:sz w:val="24"/>
          <w:lang w:eastAsia="pl-PL"/>
        </w:rPr>
        <w:t xml:space="preserve"> </w:t>
      </w:r>
      <w:r w:rsidRPr="00C718F3">
        <w:rPr>
          <w:rFonts w:ascii="Times New Roman" w:hAnsi="Times New Roman"/>
          <w:sz w:val="24"/>
          <w:lang w:eastAsia="pl-PL"/>
        </w:rPr>
        <w:t>jedynie godziny przepracowane „na drodze”. Czas postoju pojazdu oraz sprz</w:t>
      </w:r>
      <w:r w:rsidRPr="00C718F3">
        <w:rPr>
          <w:rFonts w:ascii="TimesNewRoman" w:eastAsia="TimesNewRoman" w:hAnsi="Times New Roman" w:cs="TimesNewRoman" w:hint="eastAsia"/>
          <w:sz w:val="24"/>
          <w:lang w:eastAsia="pl-PL"/>
        </w:rPr>
        <w:t>ę</w:t>
      </w:r>
      <w:r w:rsidRPr="00C718F3">
        <w:rPr>
          <w:rFonts w:ascii="Times New Roman" w:hAnsi="Times New Roman"/>
          <w:sz w:val="24"/>
          <w:lang w:eastAsia="pl-PL"/>
        </w:rPr>
        <w:t xml:space="preserve">tu, ich </w:t>
      </w:r>
      <w:r w:rsidRPr="00C718F3">
        <w:rPr>
          <w:rFonts w:ascii="Times New Roman" w:hAnsi="Times New Roman"/>
          <w:sz w:val="24"/>
          <w:lang w:eastAsia="pl-PL"/>
        </w:rPr>
        <w:lastRenderedPageBreak/>
        <w:t>załadunku nie jest wliczany do czasu pracy. W przypadku gdy czas pracy nie b</w:t>
      </w:r>
      <w:r w:rsidRPr="00C718F3">
        <w:rPr>
          <w:rFonts w:ascii="TimesNewRoman" w:eastAsia="TimesNewRoman" w:hAnsi="Times New Roman" w:cs="TimesNewRoman" w:hint="eastAsia"/>
          <w:sz w:val="24"/>
          <w:lang w:eastAsia="pl-PL"/>
        </w:rPr>
        <w:t>ę</w:t>
      </w:r>
      <w:r w:rsidRPr="00C718F3">
        <w:rPr>
          <w:rFonts w:ascii="Times New Roman" w:hAnsi="Times New Roman"/>
          <w:sz w:val="24"/>
          <w:lang w:eastAsia="pl-PL"/>
        </w:rPr>
        <w:t>dzie obejmował pełnych godzin, wynagrodzenie b</w:t>
      </w:r>
      <w:r w:rsidRPr="00C718F3">
        <w:rPr>
          <w:rFonts w:ascii="TimesNewRoman" w:eastAsia="TimesNewRoman" w:hAnsi="Times New Roman" w:cs="TimesNewRoman" w:hint="eastAsia"/>
          <w:sz w:val="24"/>
          <w:lang w:eastAsia="pl-PL"/>
        </w:rPr>
        <w:t>ę</w:t>
      </w:r>
      <w:r w:rsidRPr="00C718F3">
        <w:rPr>
          <w:rFonts w:ascii="Times New Roman" w:hAnsi="Times New Roman"/>
          <w:sz w:val="24"/>
          <w:lang w:eastAsia="pl-PL"/>
        </w:rPr>
        <w:t>dzie liczone proporcjonalnie.</w:t>
      </w:r>
    </w:p>
    <w:p w:rsidR="00A01505" w:rsidRPr="00C718F3" w:rsidRDefault="00A01505" w:rsidP="00A01505">
      <w:pPr>
        <w:pStyle w:val="WW-Zwykytekst"/>
        <w:tabs>
          <w:tab w:val="left" w:pos="-142"/>
          <w:tab w:val="left" w:pos="0"/>
        </w:tabs>
        <w:autoSpaceDE w:val="0"/>
        <w:autoSpaceDN w:val="0"/>
        <w:adjustRightInd w:val="0"/>
        <w:ind w:left="360"/>
        <w:jc w:val="both"/>
        <w:rPr>
          <w:rFonts w:ascii="Times New Roman" w:hAnsi="Times New Roman"/>
          <w:sz w:val="24"/>
          <w:lang w:eastAsia="pl-PL"/>
        </w:rPr>
      </w:pPr>
    </w:p>
    <w:p w:rsidR="00A01505" w:rsidRPr="00A62FF4" w:rsidRDefault="00A01505" w:rsidP="00A01505">
      <w:pPr>
        <w:pStyle w:val="WW-Zwykytekst"/>
        <w:tabs>
          <w:tab w:val="left" w:pos="360"/>
        </w:tabs>
        <w:spacing w:line="360" w:lineRule="auto"/>
        <w:ind w:left="360"/>
        <w:jc w:val="center"/>
        <w:rPr>
          <w:rFonts w:ascii="Times New Roman" w:hAnsi="Times New Roman" w:cs="Times New Roman"/>
          <w:sz w:val="24"/>
        </w:rPr>
      </w:pPr>
      <w:r w:rsidRPr="00A62FF4">
        <w:rPr>
          <w:rFonts w:ascii="Times New Roman" w:hAnsi="Times New Roman" w:cs="Times New Roman"/>
          <w:sz w:val="24"/>
        </w:rPr>
        <w:t>§ 4</w:t>
      </w:r>
    </w:p>
    <w:p w:rsidR="00A01505" w:rsidRPr="007723B2" w:rsidRDefault="00A01505" w:rsidP="005E41F6">
      <w:pPr>
        <w:pStyle w:val="WW-Zwykytekst"/>
        <w:numPr>
          <w:ilvl w:val="0"/>
          <w:numId w:val="16"/>
        </w:numPr>
        <w:tabs>
          <w:tab w:val="left" w:pos="360"/>
        </w:tabs>
        <w:jc w:val="both"/>
        <w:rPr>
          <w:rFonts w:ascii="Times New Roman" w:hAnsi="Times New Roman" w:cs="Times New Roman"/>
          <w:sz w:val="24"/>
        </w:rPr>
      </w:pPr>
      <w:r w:rsidRPr="007723B2">
        <w:rPr>
          <w:rFonts w:ascii="Times New Roman" w:hAnsi="Times New Roman" w:cs="Times New Roman"/>
          <w:sz w:val="24"/>
        </w:rPr>
        <w:t>Strony postanawiają, że przysługuje im prawo odstąpienia od umowy w wypadkach określonych w przepisach Kodeksu Cywilnego a ponadto Zamawiający może odstąpić od umowy, jeżeli:</w:t>
      </w:r>
    </w:p>
    <w:p w:rsidR="00A01505" w:rsidRPr="007723B2" w:rsidRDefault="00A01505" w:rsidP="005E41F6">
      <w:pPr>
        <w:pStyle w:val="WW-Zwykytekst"/>
        <w:numPr>
          <w:ilvl w:val="0"/>
          <w:numId w:val="17"/>
        </w:numPr>
        <w:tabs>
          <w:tab w:val="left" w:pos="720"/>
        </w:tabs>
        <w:jc w:val="both"/>
        <w:rPr>
          <w:rFonts w:ascii="Times New Roman" w:hAnsi="Times New Roman" w:cs="Times New Roman"/>
          <w:sz w:val="24"/>
        </w:rPr>
      </w:pPr>
      <w:r w:rsidRPr="007723B2">
        <w:rPr>
          <w:rFonts w:ascii="Times New Roman" w:hAnsi="Times New Roman" w:cs="Times New Roman"/>
          <w:sz w:val="24"/>
        </w:rPr>
        <w:t xml:space="preserve">wykonawca nie rozpoczął prac w ciągu 12 godzin od zgłoszenia lub/i przerwał prace i nie realizuje ich przez okres 12 godzin. </w:t>
      </w:r>
    </w:p>
    <w:p w:rsidR="00A01505" w:rsidRDefault="00A01505" w:rsidP="005E41F6">
      <w:pPr>
        <w:pStyle w:val="WW-Zwykytekst"/>
        <w:numPr>
          <w:ilvl w:val="0"/>
          <w:numId w:val="17"/>
        </w:numPr>
        <w:tabs>
          <w:tab w:val="left" w:pos="720"/>
        </w:tabs>
        <w:jc w:val="both"/>
        <w:rPr>
          <w:rFonts w:ascii="Times New Roman" w:hAnsi="Times New Roman" w:cs="Times New Roman"/>
          <w:sz w:val="24"/>
        </w:rPr>
      </w:pPr>
      <w:r w:rsidRPr="007723B2">
        <w:rPr>
          <w:rFonts w:ascii="Times New Roman" w:hAnsi="Times New Roman" w:cs="Times New Roman"/>
          <w:sz w:val="24"/>
        </w:rPr>
        <w:t xml:space="preserve">wystąpiły istotne zmiany okoliczności powodujące, że wykonanie umowy nie leży </w:t>
      </w:r>
      <w:r w:rsidRPr="007723B2">
        <w:rPr>
          <w:rFonts w:ascii="Times New Roman" w:hAnsi="Times New Roman" w:cs="Times New Roman"/>
          <w:sz w:val="24"/>
        </w:rPr>
        <w:br/>
        <w:t>w interesie publicznym, czego nie można było przewidzieć w chwili zawarcia umowy wówczas Zamawiający może odstąpić od umowy w terminie 1 miesiąca od powzięcia wiadomości o powyższych okolicznościach. W takim przypadku Wykonawca może żądać jedynie wynagrodzenia należnego mu z tytułu wykonania części umowy,</w:t>
      </w:r>
    </w:p>
    <w:p w:rsidR="00A01505" w:rsidRPr="007723B2" w:rsidRDefault="00A01505" w:rsidP="005E41F6">
      <w:pPr>
        <w:pStyle w:val="WW-Zwykytekst"/>
        <w:numPr>
          <w:ilvl w:val="0"/>
          <w:numId w:val="17"/>
        </w:numPr>
        <w:tabs>
          <w:tab w:val="left" w:pos="720"/>
        </w:tabs>
        <w:jc w:val="both"/>
        <w:rPr>
          <w:rFonts w:ascii="Times New Roman" w:hAnsi="Times New Roman" w:cs="Times New Roman"/>
          <w:sz w:val="24"/>
        </w:rPr>
      </w:pPr>
      <w:r w:rsidRPr="007723B2">
        <w:rPr>
          <w:rFonts w:ascii="Times New Roman" w:hAnsi="Times New Roman" w:cs="Times New Roman"/>
          <w:sz w:val="24"/>
        </w:rPr>
        <w:t>Wykonawca nie wykonuje prac zgodnie z umową i operatem, o którym mowa w § 1 umowy lub też nienależycie wykonuje swoje zobowiązania umowne.</w:t>
      </w:r>
    </w:p>
    <w:p w:rsidR="00A01505" w:rsidRPr="007723B2" w:rsidRDefault="00A01505" w:rsidP="005E41F6">
      <w:pPr>
        <w:pStyle w:val="WW-Zwykytekst"/>
        <w:numPr>
          <w:ilvl w:val="0"/>
          <w:numId w:val="16"/>
        </w:numPr>
        <w:tabs>
          <w:tab w:val="left" w:pos="360"/>
        </w:tabs>
        <w:jc w:val="both"/>
        <w:rPr>
          <w:rFonts w:ascii="Times New Roman" w:hAnsi="Times New Roman" w:cs="Times New Roman"/>
          <w:sz w:val="24"/>
        </w:rPr>
      </w:pPr>
      <w:r w:rsidRPr="007723B2">
        <w:rPr>
          <w:rFonts w:ascii="Times New Roman" w:hAnsi="Times New Roman" w:cs="Times New Roman"/>
          <w:sz w:val="24"/>
        </w:rPr>
        <w:t xml:space="preserve">W przypadku odstąpienia od umowy Zamawiający zapłaci Wykonawcy za wykonane </w:t>
      </w:r>
      <w:r w:rsidRPr="007723B2">
        <w:rPr>
          <w:rFonts w:ascii="Times New Roman" w:hAnsi="Times New Roman" w:cs="Times New Roman"/>
          <w:sz w:val="24"/>
        </w:rPr>
        <w:br/>
        <w:t xml:space="preserve">i potwierdzone w sposób określony w § 3 umowy prace do dnia obowiązywania umowy. </w:t>
      </w:r>
    </w:p>
    <w:p w:rsidR="00A01505" w:rsidRPr="007723B2" w:rsidRDefault="00A01505" w:rsidP="00A01505">
      <w:pPr>
        <w:pStyle w:val="WW-Zwykytekst"/>
        <w:jc w:val="center"/>
        <w:rPr>
          <w:rFonts w:ascii="Times New Roman" w:hAnsi="Times New Roman" w:cs="Times New Roman"/>
          <w:sz w:val="24"/>
        </w:rPr>
      </w:pPr>
    </w:p>
    <w:p w:rsidR="00A01505" w:rsidRPr="007723B2" w:rsidRDefault="00A01505" w:rsidP="00A01505">
      <w:pPr>
        <w:pStyle w:val="WW-Zwykytekst"/>
        <w:jc w:val="center"/>
        <w:rPr>
          <w:rFonts w:ascii="Times New Roman" w:hAnsi="Times New Roman" w:cs="Times New Roman"/>
          <w:sz w:val="24"/>
        </w:rPr>
      </w:pPr>
      <w:r w:rsidRPr="007723B2">
        <w:rPr>
          <w:rFonts w:ascii="Times New Roman" w:hAnsi="Times New Roman" w:cs="Times New Roman"/>
          <w:sz w:val="24"/>
        </w:rPr>
        <w:t>§ 5</w:t>
      </w:r>
    </w:p>
    <w:p w:rsidR="00A01505" w:rsidRPr="007723B2" w:rsidRDefault="00A01505" w:rsidP="005E41F6">
      <w:pPr>
        <w:pStyle w:val="WW-Zwykytekst"/>
        <w:numPr>
          <w:ilvl w:val="0"/>
          <w:numId w:val="18"/>
        </w:numPr>
        <w:tabs>
          <w:tab w:val="left" w:pos="720"/>
        </w:tabs>
        <w:jc w:val="both"/>
        <w:rPr>
          <w:rFonts w:ascii="Times New Roman" w:hAnsi="Times New Roman" w:cs="Times New Roman"/>
          <w:sz w:val="24"/>
        </w:rPr>
      </w:pPr>
      <w:r w:rsidRPr="007723B2">
        <w:rPr>
          <w:rFonts w:ascii="Times New Roman" w:hAnsi="Times New Roman" w:cs="Times New Roman"/>
          <w:sz w:val="24"/>
        </w:rPr>
        <w:t>Strony postanawiają, że obowiązującą je formą odszkodowania stanowią kary umowne, które będą naliczane w następujących wypadkach i wysokościach.</w:t>
      </w:r>
    </w:p>
    <w:p w:rsidR="00A01505" w:rsidRPr="007723B2" w:rsidRDefault="00A01505" w:rsidP="00A01505">
      <w:pPr>
        <w:pStyle w:val="WW-Zwykytekst"/>
        <w:ind w:left="720"/>
        <w:jc w:val="both"/>
        <w:rPr>
          <w:rFonts w:ascii="Times New Roman" w:hAnsi="Times New Roman" w:cs="Times New Roman"/>
          <w:sz w:val="24"/>
        </w:rPr>
      </w:pPr>
      <w:r w:rsidRPr="007723B2">
        <w:rPr>
          <w:rFonts w:ascii="Times New Roman" w:hAnsi="Times New Roman" w:cs="Times New Roman"/>
          <w:sz w:val="24"/>
        </w:rPr>
        <w:t>Wykonawca zapłaci Zamawiającemu karę umowną w razie :</w:t>
      </w:r>
    </w:p>
    <w:p w:rsidR="00A01505" w:rsidRPr="007723B2" w:rsidRDefault="00A01505" w:rsidP="005E41F6">
      <w:pPr>
        <w:pStyle w:val="WW-Zwykytekst"/>
        <w:numPr>
          <w:ilvl w:val="1"/>
          <w:numId w:val="18"/>
        </w:numPr>
        <w:tabs>
          <w:tab w:val="left" w:pos="1440"/>
        </w:tabs>
        <w:jc w:val="both"/>
        <w:rPr>
          <w:rFonts w:ascii="Times New Roman" w:hAnsi="Times New Roman" w:cs="Times New Roman"/>
          <w:sz w:val="24"/>
        </w:rPr>
      </w:pPr>
      <w:r w:rsidRPr="007723B2">
        <w:rPr>
          <w:rFonts w:ascii="Times New Roman" w:hAnsi="Times New Roman" w:cs="Times New Roman"/>
          <w:sz w:val="24"/>
        </w:rPr>
        <w:t xml:space="preserve">odstąpienia od umowy przez Wykonawcę lub Zamawiającego wskutek okoliczności, za które odpowiada Wykonawca w wysokości </w:t>
      </w:r>
      <w:r w:rsidRPr="007723B2">
        <w:rPr>
          <w:rFonts w:ascii="Times New Roman" w:hAnsi="Times New Roman" w:cs="Times New Roman"/>
          <w:b/>
          <w:sz w:val="24"/>
        </w:rPr>
        <w:t>30 %</w:t>
      </w:r>
      <w:r w:rsidRPr="007723B2">
        <w:rPr>
          <w:rFonts w:ascii="Times New Roman" w:hAnsi="Times New Roman" w:cs="Times New Roman"/>
          <w:sz w:val="24"/>
        </w:rPr>
        <w:t xml:space="preserve"> wynagrodzenia umownego brutto– biorąc pod uwagę łączny koszt odśnieżania do momentu wystąpienia przyczyny uzasadniającej odstąpienie od umowy.</w:t>
      </w:r>
    </w:p>
    <w:p w:rsidR="00A01505" w:rsidRDefault="00A01505" w:rsidP="005E41F6">
      <w:pPr>
        <w:pStyle w:val="WW-Zwykytekst"/>
        <w:numPr>
          <w:ilvl w:val="1"/>
          <w:numId w:val="18"/>
        </w:numPr>
        <w:tabs>
          <w:tab w:val="left" w:pos="1440"/>
        </w:tabs>
        <w:jc w:val="both"/>
        <w:rPr>
          <w:rFonts w:ascii="Times New Roman" w:hAnsi="Times New Roman" w:cs="Times New Roman"/>
          <w:sz w:val="24"/>
        </w:rPr>
      </w:pPr>
      <w:r w:rsidRPr="007723B2">
        <w:rPr>
          <w:rFonts w:ascii="Times New Roman" w:hAnsi="Times New Roman" w:cs="Times New Roman"/>
          <w:sz w:val="24"/>
        </w:rPr>
        <w:t xml:space="preserve">opóźnienia w wykonaniu przedmiotu umowy przekraczającego  </w:t>
      </w:r>
      <w:r w:rsidRPr="007723B2">
        <w:rPr>
          <w:rFonts w:ascii="Times New Roman" w:hAnsi="Times New Roman" w:cs="Times New Roman"/>
          <w:b/>
          <w:sz w:val="24"/>
        </w:rPr>
        <w:t xml:space="preserve">2 godziny </w:t>
      </w:r>
      <w:r w:rsidRPr="007723B2">
        <w:rPr>
          <w:rFonts w:ascii="Times New Roman" w:hAnsi="Times New Roman" w:cs="Times New Roman"/>
          <w:sz w:val="24"/>
        </w:rPr>
        <w:t xml:space="preserve">w stosunku do terminów wynikających z operatu, o którym mowa w §1 -  </w:t>
      </w:r>
      <w:r w:rsidRPr="007723B2">
        <w:rPr>
          <w:rFonts w:ascii="Times New Roman" w:hAnsi="Times New Roman" w:cs="Times New Roman"/>
          <w:b/>
          <w:sz w:val="24"/>
        </w:rPr>
        <w:t>500 zł</w:t>
      </w:r>
      <w:r w:rsidRPr="007723B2">
        <w:rPr>
          <w:rFonts w:ascii="Times New Roman" w:hAnsi="Times New Roman" w:cs="Times New Roman"/>
          <w:sz w:val="24"/>
        </w:rPr>
        <w:t xml:space="preserve"> za każdą godzinę opóźnienia.</w:t>
      </w:r>
    </w:p>
    <w:p w:rsidR="00A01505" w:rsidRPr="00344907" w:rsidRDefault="00F70917" w:rsidP="005E41F6">
      <w:pPr>
        <w:pStyle w:val="WW-Zwykytekst"/>
        <w:numPr>
          <w:ilvl w:val="1"/>
          <w:numId w:val="18"/>
        </w:numPr>
        <w:tabs>
          <w:tab w:val="left" w:pos="1440"/>
        </w:tabs>
        <w:jc w:val="both"/>
        <w:rPr>
          <w:rFonts w:ascii="Times New Roman" w:hAnsi="Times New Roman" w:cs="Times New Roman"/>
          <w:sz w:val="24"/>
        </w:rPr>
      </w:pPr>
      <w:r w:rsidRPr="00F70917">
        <w:rPr>
          <w:rFonts w:ascii="Times New Roman" w:hAnsi="Times New Roman" w:cs="Times New Roman"/>
          <w:sz w:val="24"/>
        </w:rPr>
        <w:t>W pr</w:t>
      </w:r>
      <w:r w:rsidRPr="00F70917">
        <w:rPr>
          <w:rFonts w:ascii="Times New Roman" w:hAnsi="Times New Roman" w:cs="Times New Roman"/>
          <w:spacing w:val="2"/>
          <w:sz w:val="24"/>
        </w:rPr>
        <w:t>z</w:t>
      </w:r>
      <w:r w:rsidRPr="00F70917">
        <w:rPr>
          <w:rFonts w:ascii="Times New Roman" w:hAnsi="Times New Roman" w:cs="Times New Roman"/>
          <w:spacing w:val="-3"/>
          <w:sz w:val="24"/>
        </w:rPr>
        <w:t>y</w:t>
      </w:r>
      <w:r w:rsidRPr="00F70917">
        <w:rPr>
          <w:rFonts w:ascii="Times New Roman" w:hAnsi="Times New Roman" w:cs="Times New Roman"/>
          <w:sz w:val="24"/>
        </w:rPr>
        <w:t>p</w:t>
      </w:r>
      <w:r w:rsidRPr="00F70917">
        <w:rPr>
          <w:rFonts w:ascii="Times New Roman" w:hAnsi="Times New Roman" w:cs="Times New Roman"/>
          <w:spacing w:val="-1"/>
          <w:sz w:val="24"/>
        </w:rPr>
        <w:t>a</w:t>
      </w:r>
      <w:r w:rsidRPr="00F70917">
        <w:rPr>
          <w:rFonts w:ascii="Times New Roman" w:hAnsi="Times New Roman" w:cs="Times New Roman"/>
          <w:sz w:val="24"/>
        </w:rPr>
        <w:t>dku nie zatrudnienia osób na podstawie umowy o pracę</w:t>
      </w:r>
      <w:r>
        <w:rPr>
          <w:rFonts w:ascii="Times New Roman" w:hAnsi="Times New Roman" w:cs="Times New Roman"/>
          <w:sz w:val="24"/>
        </w:rPr>
        <w:t xml:space="preserve"> o których mowa w § 2 ust. 7 </w:t>
      </w:r>
      <w:r w:rsidRPr="00F70917">
        <w:rPr>
          <w:rFonts w:ascii="Times New Roman" w:hAnsi="Times New Roman" w:cs="Times New Roman"/>
          <w:sz w:val="24"/>
        </w:rPr>
        <w:t xml:space="preserve"> lub w pr</w:t>
      </w:r>
      <w:r w:rsidRPr="00F70917">
        <w:rPr>
          <w:rFonts w:ascii="Times New Roman" w:hAnsi="Times New Roman" w:cs="Times New Roman"/>
          <w:spacing w:val="2"/>
          <w:sz w:val="24"/>
        </w:rPr>
        <w:t>z</w:t>
      </w:r>
      <w:r w:rsidRPr="00F70917">
        <w:rPr>
          <w:rFonts w:ascii="Times New Roman" w:hAnsi="Times New Roman" w:cs="Times New Roman"/>
          <w:spacing w:val="-3"/>
          <w:sz w:val="24"/>
        </w:rPr>
        <w:t>y</w:t>
      </w:r>
      <w:r w:rsidRPr="00F70917">
        <w:rPr>
          <w:rFonts w:ascii="Times New Roman" w:hAnsi="Times New Roman" w:cs="Times New Roman"/>
          <w:sz w:val="24"/>
        </w:rPr>
        <w:t>p</w:t>
      </w:r>
      <w:r w:rsidRPr="00F70917">
        <w:rPr>
          <w:rFonts w:ascii="Times New Roman" w:hAnsi="Times New Roman" w:cs="Times New Roman"/>
          <w:spacing w:val="-1"/>
          <w:sz w:val="24"/>
        </w:rPr>
        <w:t>a</w:t>
      </w:r>
      <w:r w:rsidRPr="00F70917">
        <w:rPr>
          <w:rFonts w:ascii="Times New Roman" w:hAnsi="Times New Roman" w:cs="Times New Roman"/>
          <w:sz w:val="24"/>
        </w:rPr>
        <w:t>dku</w:t>
      </w:r>
      <w:r w:rsidRPr="00F70917">
        <w:rPr>
          <w:rFonts w:ascii="Times New Roman" w:hAnsi="Times New Roman" w:cs="Times New Roman"/>
          <w:spacing w:val="61"/>
          <w:sz w:val="24"/>
        </w:rPr>
        <w:t xml:space="preserve"> </w:t>
      </w:r>
      <w:r w:rsidRPr="00F70917">
        <w:rPr>
          <w:rFonts w:ascii="Times New Roman" w:hAnsi="Times New Roman" w:cs="Times New Roman"/>
          <w:sz w:val="24"/>
        </w:rPr>
        <w:t>nie</w:t>
      </w:r>
      <w:r w:rsidRPr="00F70917">
        <w:rPr>
          <w:rFonts w:ascii="Times New Roman" w:hAnsi="Times New Roman" w:cs="Times New Roman"/>
          <w:spacing w:val="62"/>
          <w:sz w:val="24"/>
        </w:rPr>
        <w:t xml:space="preserve"> </w:t>
      </w:r>
      <w:r w:rsidRPr="00F70917">
        <w:rPr>
          <w:rFonts w:ascii="Times New Roman" w:hAnsi="Times New Roman" w:cs="Times New Roman"/>
          <w:spacing w:val="2"/>
          <w:sz w:val="24"/>
        </w:rPr>
        <w:t>w</w:t>
      </w:r>
      <w:r w:rsidRPr="00F70917">
        <w:rPr>
          <w:rFonts w:ascii="Times New Roman" w:hAnsi="Times New Roman" w:cs="Times New Roman"/>
          <w:spacing w:val="-4"/>
          <w:sz w:val="24"/>
        </w:rPr>
        <w:t>y</w:t>
      </w:r>
      <w:r w:rsidRPr="00F70917">
        <w:rPr>
          <w:rFonts w:ascii="Times New Roman" w:hAnsi="Times New Roman" w:cs="Times New Roman"/>
          <w:sz w:val="24"/>
        </w:rPr>
        <w:t>wi</w:t>
      </w:r>
      <w:r w:rsidRPr="00F70917">
        <w:rPr>
          <w:rFonts w:ascii="Times New Roman" w:hAnsi="Times New Roman" w:cs="Times New Roman"/>
          <w:spacing w:val="-1"/>
          <w:sz w:val="24"/>
        </w:rPr>
        <w:t>ą</w:t>
      </w:r>
      <w:r w:rsidRPr="00F70917">
        <w:rPr>
          <w:rFonts w:ascii="Times New Roman" w:hAnsi="Times New Roman" w:cs="Times New Roman"/>
          <w:sz w:val="24"/>
        </w:rPr>
        <w:t>zania</w:t>
      </w:r>
      <w:r w:rsidRPr="00F70917">
        <w:rPr>
          <w:rFonts w:ascii="Times New Roman" w:hAnsi="Times New Roman" w:cs="Times New Roman"/>
          <w:spacing w:val="61"/>
          <w:sz w:val="24"/>
        </w:rPr>
        <w:t xml:space="preserve"> </w:t>
      </w:r>
      <w:r w:rsidRPr="00F70917">
        <w:rPr>
          <w:rFonts w:ascii="Times New Roman" w:hAnsi="Times New Roman" w:cs="Times New Roman"/>
          <w:sz w:val="24"/>
        </w:rPr>
        <w:t>się</w:t>
      </w:r>
      <w:r w:rsidRPr="00F70917">
        <w:rPr>
          <w:rFonts w:ascii="Times New Roman" w:hAnsi="Times New Roman" w:cs="Times New Roman"/>
          <w:spacing w:val="62"/>
          <w:sz w:val="24"/>
        </w:rPr>
        <w:t xml:space="preserve"> </w:t>
      </w:r>
      <w:r w:rsidRPr="00F70917">
        <w:rPr>
          <w:rFonts w:ascii="Times New Roman" w:hAnsi="Times New Roman" w:cs="Times New Roman"/>
          <w:spacing w:val="1"/>
          <w:sz w:val="24"/>
        </w:rPr>
        <w:t>z</w:t>
      </w:r>
      <w:r w:rsidRPr="00F70917">
        <w:rPr>
          <w:rFonts w:ascii="Times New Roman" w:hAnsi="Times New Roman" w:cs="Times New Roman"/>
          <w:spacing w:val="61"/>
          <w:sz w:val="24"/>
        </w:rPr>
        <w:t xml:space="preserve"> </w:t>
      </w:r>
      <w:r w:rsidRPr="00F70917">
        <w:rPr>
          <w:rFonts w:ascii="Times New Roman" w:hAnsi="Times New Roman" w:cs="Times New Roman"/>
          <w:sz w:val="24"/>
        </w:rPr>
        <w:t>obowiąz</w:t>
      </w:r>
      <w:r w:rsidRPr="00F70917">
        <w:rPr>
          <w:rFonts w:ascii="Times New Roman" w:hAnsi="Times New Roman" w:cs="Times New Roman"/>
          <w:spacing w:val="3"/>
          <w:sz w:val="24"/>
        </w:rPr>
        <w:t>k</w:t>
      </w:r>
      <w:r w:rsidRPr="00F70917">
        <w:rPr>
          <w:rFonts w:ascii="Times New Roman" w:hAnsi="Times New Roman" w:cs="Times New Roman"/>
          <w:sz w:val="24"/>
        </w:rPr>
        <w:t xml:space="preserve">u przekazania zamawiającemu we wskazanym w </w:t>
      </w:r>
      <w:proofErr w:type="spellStart"/>
      <w:r w:rsidRPr="00F70917">
        <w:rPr>
          <w:rFonts w:ascii="Times New Roman" w:hAnsi="Times New Roman" w:cs="Times New Roman"/>
          <w:sz w:val="24"/>
        </w:rPr>
        <w:t>siwz</w:t>
      </w:r>
      <w:proofErr w:type="spellEnd"/>
      <w:r w:rsidRPr="00F70917">
        <w:rPr>
          <w:rFonts w:ascii="Times New Roman" w:hAnsi="Times New Roman" w:cs="Times New Roman"/>
          <w:sz w:val="24"/>
        </w:rPr>
        <w:t xml:space="preserve"> terminie oświadczenia, z którego wynikało będzie, iż przy realizacji zamówienia zatrudnione są osoby na podstawie umowy o pracę  zgodnie z  </w:t>
      </w:r>
      <w:r w:rsidRPr="00F70917">
        <w:rPr>
          <w:rFonts w:ascii="Times New Roman" w:hAnsi="Times New Roman" w:cs="Times New Roman"/>
          <w:spacing w:val="-1"/>
          <w:sz w:val="24"/>
        </w:rPr>
        <w:t>a</w:t>
      </w:r>
      <w:r w:rsidRPr="00F70917">
        <w:rPr>
          <w:rFonts w:ascii="Times New Roman" w:hAnsi="Times New Roman" w:cs="Times New Roman"/>
          <w:sz w:val="24"/>
        </w:rPr>
        <w:t>rt. 22 § 1 usta</w:t>
      </w:r>
      <w:r w:rsidRPr="00F70917">
        <w:rPr>
          <w:rFonts w:ascii="Times New Roman" w:hAnsi="Times New Roman" w:cs="Times New Roman"/>
          <w:spacing w:val="3"/>
          <w:sz w:val="24"/>
        </w:rPr>
        <w:t>w</w:t>
      </w:r>
      <w:r w:rsidRPr="00F70917">
        <w:rPr>
          <w:rFonts w:ascii="Times New Roman" w:hAnsi="Times New Roman" w:cs="Times New Roman"/>
          <w:sz w:val="24"/>
        </w:rPr>
        <w:t>y</w:t>
      </w:r>
      <w:r w:rsidRPr="00F70917">
        <w:rPr>
          <w:rFonts w:ascii="Times New Roman" w:hAnsi="Times New Roman" w:cs="Times New Roman"/>
          <w:spacing w:val="-4"/>
          <w:sz w:val="24"/>
        </w:rPr>
        <w:t xml:space="preserve"> </w:t>
      </w:r>
      <w:r w:rsidRPr="00F70917">
        <w:rPr>
          <w:rFonts w:ascii="Times New Roman" w:hAnsi="Times New Roman" w:cs="Times New Roman"/>
          <w:sz w:val="24"/>
        </w:rPr>
        <w:t>z dnia 26 czer</w:t>
      </w:r>
      <w:r w:rsidRPr="00F70917">
        <w:rPr>
          <w:rFonts w:ascii="Times New Roman" w:hAnsi="Times New Roman" w:cs="Times New Roman"/>
          <w:spacing w:val="-1"/>
          <w:sz w:val="24"/>
        </w:rPr>
        <w:t>w</w:t>
      </w:r>
      <w:r w:rsidRPr="00F70917">
        <w:rPr>
          <w:rFonts w:ascii="Times New Roman" w:hAnsi="Times New Roman" w:cs="Times New Roman"/>
          <w:sz w:val="24"/>
        </w:rPr>
        <w:t xml:space="preserve">ca 1974 </w:t>
      </w:r>
      <w:r w:rsidRPr="00F70917">
        <w:rPr>
          <w:rFonts w:ascii="Times New Roman" w:hAnsi="Times New Roman" w:cs="Times New Roman"/>
          <w:spacing w:val="-1"/>
          <w:sz w:val="24"/>
        </w:rPr>
        <w:t>r</w:t>
      </w:r>
      <w:r w:rsidRPr="00F70917">
        <w:rPr>
          <w:rFonts w:ascii="Times New Roman" w:hAnsi="Times New Roman" w:cs="Times New Roman"/>
          <w:sz w:val="24"/>
        </w:rPr>
        <w:t>.</w:t>
      </w:r>
      <w:r w:rsidRPr="00F70917">
        <w:rPr>
          <w:rFonts w:ascii="Times New Roman" w:hAnsi="Times New Roman" w:cs="Times New Roman"/>
          <w:spacing w:val="1"/>
          <w:sz w:val="24"/>
        </w:rPr>
        <w:t xml:space="preserve"> </w:t>
      </w:r>
      <w:r w:rsidRPr="00F70917">
        <w:rPr>
          <w:rFonts w:ascii="Times New Roman" w:hAnsi="Times New Roman" w:cs="Times New Roman"/>
          <w:sz w:val="24"/>
        </w:rPr>
        <w:t>–</w:t>
      </w:r>
      <w:r w:rsidRPr="00F70917">
        <w:rPr>
          <w:rFonts w:ascii="Times New Roman" w:hAnsi="Times New Roman" w:cs="Times New Roman"/>
          <w:spacing w:val="2"/>
          <w:sz w:val="24"/>
        </w:rPr>
        <w:t xml:space="preserve"> </w:t>
      </w:r>
      <w:r w:rsidRPr="00F70917">
        <w:rPr>
          <w:rFonts w:ascii="Times New Roman" w:hAnsi="Times New Roman" w:cs="Times New Roman"/>
          <w:sz w:val="24"/>
        </w:rPr>
        <w:t>Kodeks pra</w:t>
      </w:r>
      <w:r w:rsidRPr="00F70917">
        <w:rPr>
          <w:rFonts w:ascii="Times New Roman" w:hAnsi="Times New Roman" w:cs="Times New Roman"/>
          <w:spacing w:val="4"/>
          <w:sz w:val="24"/>
        </w:rPr>
        <w:t>c</w:t>
      </w:r>
      <w:r w:rsidRPr="00F70917">
        <w:rPr>
          <w:rFonts w:ascii="Times New Roman" w:hAnsi="Times New Roman" w:cs="Times New Roman"/>
          <w:spacing w:val="-7"/>
          <w:sz w:val="24"/>
        </w:rPr>
        <w:t>y</w:t>
      </w:r>
      <w:r w:rsidR="00A01505" w:rsidRPr="00F70917">
        <w:rPr>
          <w:rFonts w:ascii="Times New Roman" w:hAnsi="Times New Roman" w:cs="Times New Roman"/>
          <w:sz w:val="24"/>
        </w:rPr>
        <w:t>,</w:t>
      </w:r>
      <w:r w:rsidR="00A01505">
        <w:rPr>
          <w:rFonts w:ascii="Times New Roman" w:hAnsi="Times New Roman" w:cs="Times New Roman"/>
          <w:sz w:val="24"/>
        </w:rPr>
        <w:t xml:space="preserve">– </w:t>
      </w:r>
      <w:r>
        <w:rPr>
          <w:rFonts w:ascii="Times New Roman" w:hAnsi="Times New Roman" w:cs="Times New Roman"/>
          <w:sz w:val="24"/>
        </w:rPr>
        <w:t xml:space="preserve"> </w:t>
      </w:r>
      <w:r w:rsidR="00A01505" w:rsidRPr="00344907">
        <w:rPr>
          <w:rFonts w:ascii="Times New Roman" w:hAnsi="Times New Roman" w:cs="Times New Roman"/>
          <w:b/>
          <w:sz w:val="24"/>
        </w:rPr>
        <w:t>500 zł</w:t>
      </w:r>
      <w:r>
        <w:rPr>
          <w:rFonts w:ascii="Times New Roman" w:hAnsi="Times New Roman" w:cs="Times New Roman"/>
          <w:b/>
          <w:sz w:val="24"/>
        </w:rPr>
        <w:t xml:space="preserve"> każdorazowo</w:t>
      </w:r>
      <w:r w:rsidR="0066098E">
        <w:rPr>
          <w:rFonts w:ascii="Times New Roman" w:hAnsi="Times New Roman" w:cs="Times New Roman"/>
          <w:b/>
          <w:sz w:val="24"/>
        </w:rPr>
        <w:t>.</w:t>
      </w:r>
    </w:p>
    <w:p w:rsidR="00A01505" w:rsidRDefault="00A01505" w:rsidP="005E41F6">
      <w:pPr>
        <w:pStyle w:val="WW-Zwykytekst"/>
        <w:numPr>
          <w:ilvl w:val="0"/>
          <w:numId w:val="18"/>
        </w:numPr>
        <w:tabs>
          <w:tab w:val="left" w:pos="720"/>
        </w:tabs>
        <w:jc w:val="both"/>
        <w:rPr>
          <w:rFonts w:ascii="Times New Roman" w:hAnsi="Times New Roman" w:cs="Times New Roman"/>
          <w:sz w:val="24"/>
        </w:rPr>
      </w:pPr>
      <w:r w:rsidRPr="007723B2">
        <w:rPr>
          <w:rFonts w:ascii="Times New Roman" w:hAnsi="Times New Roman" w:cs="Times New Roman"/>
          <w:sz w:val="24"/>
        </w:rPr>
        <w:t>Zamawiający może dochodzić uzupełniającego odszkodowania za zasadach ogólnych, jeżeli wielkość szkody przewyższy wysokość zastrzeżonej powyżej kary umownej.</w:t>
      </w:r>
    </w:p>
    <w:p w:rsidR="00A01505" w:rsidRPr="002E59F7" w:rsidRDefault="00A01505" w:rsidP="00A01505">
      <w:pPr>
        <w:widowControl w:val="0"/>
        <w:numPr>
          <w:ilvl w:val="0"/>
          <w:numId w:val="18"/>
        </w:numPr>
        <w:autoSpaceDE w:val="0"/>
        <w:autoSpaceDN w:val="0"/>
        <w:adjustRightInd w:val="0"/>
        <w:spacing w:before="14" w:after="0" w:line="240" w:lineRule="exact"/>
        <w:jc w:val="both"/>
        <w:rPr>
          <w:rFonts w:ascii="Times New Roman" w:hAnsi="Times New Roman"/>
          <w:sz w:val="24"/>
        </w:rPr>
      </w:pPr>
      <w:r w:rsidRPr="00135736">
        <w:rPr>
          <w:rFonts w:ascii="Times New Roman" w:hAnsi="Times New Roman"/>
          <w:sz w:val="24"/>
          <w:szCs w:val="24"/>
        </w:rPr>
        <w:t xml:space="preserve">Zamawiający wymaga od Wykonawcy złożenia stosownego oświadczenia na koniec każdego miesiąca, o zatrudnieniu  </w:t>
      </w:r>
      <w:r>
        <w:rPr>
          <w:rFonts w:ascii="Times New Roman" w:hAnsi="Times New Roman"/>
          <w:sz w:val="24"/>
          <w:szCs w:val="24"/>
        </w:rPr>
        <w:t>osób wykonujących</w:t>
      </w:r>
      <w:r w:rsidRPr="00135736">
        <w:rPr>
          <w:rFonts w:ascii="Times New Roman" w:hAnsi="Times New Roman"/>
          <w:sz w:val="24"/>
          <w:szCs w:val="24"/>
        </w:rPr>
        <w:t xml:space="preserve"> czynności w realizacji zamówienia</w:t>
      </w:r>
      <w:r>
        <w:rPr>
          <w:rFonts w:ascii="Times New Roman" w:hAnsi="Times New Roman"/>
          <w:sz w:val="24"/>
          <w:szCs w:val="24"/>
        </w:rPr>
        <w:t>,</w:t>
      </w:r>
      <w:r w:rsidRPr="002E59F7">
        <w:rPr>
          <w:rFonts w:ascii="Times New Roman" w:hAnsi="Times New Roman"/>
          <w:sz w:val="24"/>
        </w:rPr>
        <w:t xml:space="preserve"> o których mowa w § 2 ust. 8. </w:t>
      </w:r>
    </w:p>
    <w:p w:rsidR="00E87801" w:rsidRDefault="00E87801" w:rsidP="00A01505">
      <w:pPr>
        <w:pStyle w:val="WW-Zwykytekst"/>
        <w:jc w:val="center"/>
        <w:rPr>
          <w:rFonts w:ascii="Times New Roman" w:hAnsi="Times New Roman" w:cs="Times New Roman"/>
          <w:sz w:val="24"/>
        </w:rPr>
      </w:pPr>
    </w:p>
    <w:p w:rsidR="00A01505" w:rsidRPr="007723B2" w:rsidRDefault="00A01505" w:rsidP="00A01505">
      <w:pPr>
        <w:pStyle w:val="WW-Zwykytekst"/>
        <w:jc w:val="center"/>
        <w:rPr>
          <w:rFonts w:ascii="Times New Roman" w:hAnsi="Times New Roman" w:cs="Times New Roman"/>
          <w:sz w:val="24"/>
        </w:rPr>
      </w:pPr>
      <w:r w:rsidRPr="007723B2">
        <w:rPr>
          <w:rFonts w:ascii="Times New Roman" w:hAnsi="Times New Roman" w:cs="Times New Roman"/>
          <w:sz w:val="24"/>
        </w:rPr>
        <w:t xml:space="preserve">§ 6 </w:t>
      </w:r>
    </w:p>
    <w:p w:rsidR="00A01505" w:rsidRPr="007723B2" w:rsidRDefault="00A01505" w:rsidP="005E41F6">
      <w:pPr>
        <w:pStyle w:val="WW-Zwykytekst"/>
        <w:numPr>
          <w:ilvl w:val="0"/>
          <w:numId w:val="19"/>
        </w:numPr>
        <w:tabs>
          <w:tab w:val="left" w:pos="283"/>
        </w:tabs>
        <w:jc w:val="both"/>
        <w:rPr>
          <w:rFonts w:ascii="Times New Roman" w:hAnsi="Times New Roman" w:cs="Times New Roman"/>
          <w:sz w:val="24"/>
        </w:rPr>
      </w:pPr>
      <w:r w:rsidRPr="007723B2">
        <w:rPr>
          <w:rFonts w:ascii="Times New Roman" w:hAnsi="Times New Roman" w:cs="Times New Roman"/>
          <w:sz w:val="24"/>
        </w:rPr>
        <w:t>Wykonawca zobowiązany jest do ubezpieczenia swojej działalności od odpowiedzialności cywilnej za ewentualnie wyrządzone szkody w związku z realizacją  niniejszej umowy.</w:t>
      </w:r>
    </w:p>
    <w:p w:rsidR="00A01505" w:rsidRPr="007723B2" w:rsidRDefault="00A01505" w:rsidP="005E41F6">
      <w:pPr>
        <w:pStyle w:val="WW-Zwykytekst"/>
        <w:numPr>
          <w:ilvl w:val="0"/>
          <w:numId w:val="19"/>
        </w:numPr>
        <w:tabs>
          <w:tab w:val="left" w:pos="283"/>
        </w:tabs>
        <w:jc w:val="both"/>
        <w:rPr>
          <w:rFonts w:ascii="Times New Roman" w:hAnsi="Times New Roman" w:cs="Times New Roman"/>
          <w:sz w:val="24"/>
        </w:rPr>
      </w:pPr>
      <w:r w:rsidRPr="007723B2">
        <w:rPr>
          <w:rFonts w:ascii="Times New Roman" w:hAnsi="Times New Roman" w:cs="Times New Roman"/>
          <w:sz w:val="24"/>
        </w:rPr>
        <w:t>Polisę oraz dokumenty ubezpieczeniowe dotyczące ubezpieczenia, o którym mowa w pkt 1 Wykonawca przedłoży Zamawiającemu w dniu podpisania umowy.</w:t>
      </w:r>
    </w:p>
    <w:p w:rsidR="00A01505" w:rsidRPr="007723B2" w:rsidRDefault="00A01505" w:rsidP="005E41F6">
      <w:pPr>
        <w:pStyle w:val="WW-Zwykytekst"/>
        <w:numPr>
          <w:ilvl w:val="0"/>
          <w:numId w:val="19"/>
        </w:numPr>
        <w:tabs>
          <w:tab w:val="left" w:pos="283"/>
        </w:tabs>
        <w:jc w:val="both"/>
        <w:rPr>
          <w:rFonts w:ascii="Times New Roman" w:hAnsi="Times New Roman" w:cs="Times New Roman"/>
          <w:sz w:val="24"/>
        </w:rPr>
      </w:pPr>
      <w:r w:rsidRPr="007723B2">
        <w:rPr>
          <w:rFonts w:ascii="Times New Roman" w:hAnsi="Times New Roman" w:cs="Times New Roman"/>
          <w:sz w:val="24"/>
        </w:rPr>
        <w:t>Wykonawca naprawi wszelkie szkody osobowe i rzeczowe, które wyrządzi Zamawiającemu oraz/lub osobom trzecim, w związku lub przy wykonywaniu niniejszej umowy. W szczególności w przypadku usz</w:t>
      </w:r>
      <w:r w:rsidR="00E87801">
        <w:rPr>
          <w:rFonts w:ascii="Times New Roman" w:hAnsi="Times New Roman" w:cs="Times New Roman"/>
          <w:sz w:val="24"/>
        </w:rPr>
        <w:t xml:space="preserve">kodzenia lub zniszczenia mienia </w:t>
      </w:r>
      <w:r w:rsidRPr="007723B2">
        <w:rPr>
          <w:rFonts w:ascii="Times New Roman" w:hAnsi="Times New Roman" w:cs="Times New Roman"/>
          <w:sz w:val="24"/>
        </w:rPr>
        <w:lastRenderedPageBreak/>
        <w:t xml:space="preserve">Zamawiającego lub osób trzecich w toku realizacji zadania, Wykonawca zobowiązuje się doprowadzić je do stanu pierwotnego i naprawić szkodę na własny koszt.  </w:t>
      </w:r>
    </w:p>
    <w:p w:rsidR="00E87801" w:rsidRDefault="00E87801" w:rsidP="00A01505">
      <w:pPr>
        <w:pStyle w:val="WW-Zwykytekst"/>
        <w:jc w:val="center"/>
        <w:rPr>
          <w:rFonts w:ascii="Times New Roman" w:hAnsi="Times New Roman" w:cs="Times New Roman"/>
          <w:sz w:val="24"/>
        </w:rPr>
      </w:pPr>
    </w:p>
    <w:p w:rsidR="00E87801" w:rsidRDefault="00E87801" w:rsidP="00A01505">
      <w:pPr>
        <w:pStyle w:val="WW-Zwykytekst"/>
        <w:jc w:val="center"/>
        <w:rPr>
          <w:rFonts w:ascii="Times New Roman" w:hAnsi="Times New Roman" w:cs="Times New Roman"/>
          <w:sz w:val="24"/>
        </w:rPr>
      </w:pPr>
    </w:p>
    <w:p w:rsidR="00A01505" w:rsidRPr="007723B2" w:rsidRDefault="00A01505" w:rsidP="00A01505">
      <w:pPr>
        <w:pStyle w:val="WW-Zwykytekst"/>
        <w:jc w:val="center"/>
        <w:rPr>
          <w:rFonts w:ascii="Times New Roman" w:hAnsi="Times New Roman" w:cs="Times New Roman"/>
          <w:sz w:val="24"/>
        </w:rPr>
      </w:pPr>
      <w:r w:rsidRPr="007723B2">
        <w:rPr>
          <w:rFonts w:ascii="Times New Roman" w:hAnsi="Times New Roman" w:cs="Times New Roman"/>
          <w:sz w:val="24"/>
        </w:rPr>
        <w:t>§ 7</w:t>
      </w:r>
    </w:p>
    <w:p w:rsidR="00A01505" w:rsidRPr="007723B2" w:rsidRDefault="00A01505" w:rsidP="005E41F6">
      <w:pPr>
        <w:pStyle w:val="WW-Zwykytekst"/>
        <w:numPr>
          <w:ilvl w:val="0"/>
          <w:numId w:val="20"/>
        </w:numPr>
        <w:tabs>
          <w:tab w:val="left" w:pos="283"/>
        </w:tabs>
        <w:jc w:val="both"/>
        <w:rPr>
          <w:rFonts w:ascii="Times New Roman" w:hAnsi="Times New Roman" w:cs="Times New Roman"/>
          <w:sz w:val="24"/>
        </w:rPr>
      </w:pPr>
      <w:r w:rsidRPr="007723B2">
        <w:rPr>
          <w:rFonts w:ascii="Times New Roman" w:hAnsi="Times New Roman" w:cs="Times New Roman"/>
          <w:sz w:val="24"/>
        </w:rPr>
        <w:t>Wykonawca nie może powierzyć wykonania przedmiotu umowy osobie trzeciej bez zgody Zamawiającego wyrażonej na piśmie.</w:t>
      </w:r>
    </w:p>
    <w:p w:rsidR="00A01505" w:rsidRPr="007723B2" w:rsidRDefault="00A01505" w:rsidP="005E41F6">
      <w:pPr>
        <w:pStyle w:val="WW-Zwykytekst"/>
        <w:numPr>
          <w:ilvl w:val="0"/>
          <w:numId w:val="20"/>
        </w:numPr>
        <w:tabs>
          <w:tab w:val="left" w:pos="283"/>
        </w:tabs>
        <w:jc w:val="both"/>
        <w:rPr>
          <w:rFonts w:ascii="Times New Roman" w:hAnsi="Times New Roman" w:cs="Times New Roman"/>
          <w:sz w:val="24"/>
        </w:rPr>
      </w:pPr>
      <w:r w:rsidRPr="007723B2">
        <w:rPr>
          <w:rFonts w:ascii="Times New Roman" w:hAnsi="Times New Roman" w:cs="Times New Roman"/>
          <w:sz w:val="24"/>
        </w:rPr>
        <w:t>W razie naruszenia postanowień określonych w pkt 1 Zamawiający może rozwiązać umowę ze skutkiem natychmiastowym.</w:t>
      </w:r>
    </w:p>
    <w:p w:rsidR="00E87801" w:rsidRDefault="00E87801" w:rsidP="00A01505">
      <w:pPr>
        <w:pStyle w:val="WW-Zwykytekst"/>
        <w:jc w:val="center"/>
        <w:rPr>
          <w:rFonts w:ascii="Times New Roman" w:hAnsi="Times New Roman" w:cs="Times New Roman"/>
          <w:sz w:val="24"/>
        </w:rPr>
      </w:pPr>
    </w:p>
    <w:p w:rsidR="00A01505" w:rsidRPr="007723B2" w:rsidRDefault="00A01505" w:rsidP="00A01505">
      <w:pPr>
        <w:pStyle w:val="WW-Zwykytekst"/>
        <w:jc w:val="center"/>
        <w:rPr>
          <w:rFonts w:ascii="Times New Roman" w:hAnsi="Times New Roman" w:cs="Times New Roman"/>
          <w:sz w:val="24"/>
        </w:rPr>
      </w:pPr>
      <w:r w:rsidRPr="007723B2">
        <w:rPr>
          <w:rFonts w:ascii="Times New Roman" w:hAnsi="Times New Roman" w:cs="Times New Roman"/>
          <w:sz w:val="24"/>
        </w:rPr>
        <w:t>§ 8</w:t>
      </w:r>
    </w:p>
    <w:p w:rsidR="00A01505" w:rsidRPr="007723B2" w:rsidRDefault="00A01505" w:rsidP="00A01505">
      <w:pPr>
        <w:pStyle w:val="WW-Zwykytekst"/>
        <w:rPr>
          <w:rFonts w:ascii="Times New Roman" w:hAnsi="Times New Roman" w:cs="Times New Roman"/>
          <w:sz w:val="24"/>
        </w:rPr>
      </w:pPr>
      <w:r w:rsidRPr="007723B2">
        <w:rPr>
          <w:rFonts w:ascii="Times New Roman" w:hAnsi="Times New Roman" w:cs="Times New Roman"/>
          <w:sz w:val="24"/>
        </w:rPr>
        <w:t>Osobą upoważnioną do kontaktów ze strony Wykonawcy jest: ………………….</w:t>
      </w:r>
    </w:p>
    <w:p w:rsidR="00A01505" w:rsidRPr="007723B2" w:rsidRDefault="00A01505" w:rsidP="00A01505">
      <w:pPr>
        <w:pStyle w:val="WW-Zwykytekst"/>
        <w:rPr>
          <w:rFonts w:ascii="Times New Roman" w:hAnsi="Times New Roman" w:cs="Times New Roman"/>
          <w:sz w:val="24"/>
        </w:rPr>
      </w:pPr>
      <w:r w:rsidRPr="007723B2">
        <w:rPr>
          <w:rFonts w:ascii="Times New Roman" w:hAnsi="Times New Roman" w:cs="Times New Roman"/>
          <w:sz w:val="24"/>
        </w:rPr>
        <w:t>Telefon całodobowy : ………………………………..</w:t>
      </w:r>
    </w:p>
    <w:p w:rsidR="00A01505" w:rsidRPr="007723B2" w:rsidRDefault="00A01505" w:rsidP="00A01505">
      <w:pPr>
        <w:pStyle w:val="WW-Zwykytekst"/>
        <w:rPr>
          <w:rFonts w:ascii="Times New Roman" w:hAnsi="Times New Roman" w:cs="Times New Roman"/>
          <w:sz w:val="24"/>
        </w:rPr>
      </w:pPr>
      <w:r w:rsidRPr="007723B2">
        <w:rPr>
          <w:rFonts w:ascii="Times New Roman" w:hAnsi="Times New Roman" w:cs="Times New Roman"/>
          <w:sz w:val="24"/>
        </w:rPr>
        <w:t>Nadzór nad realizacją umowy ze strony Zamawiającego sprawuje: Anna Kurek.</w:t>
      </w:r>
    </w:p>
    <w:p w:rsidR="00A01505" w:rsidRPr="007723B2" w:rsidRDefault="00A01505" w:rsidP="00A01505">
      <w:pPr>
        <w:pStyle w:val="Tekstpodstawowy"/>
        <w:jc w:val="center"/>
      </w:pPr>
    </w:p>
    <w:p w:rsidR="00A01505" w:rsidRPr="00E87801" w:rsidRDefault="00A01505" w:rsidP="00A01505">
      <w:pPr>
        <w:pStyle w:val="Tekstpodstawowy"/>
        <w:jc w:val="center"/>
        <w:rPr>
          <w:rStyle w:val="Teksttreci"/>
          <w:rFonts w:ascii="Times New Roman" w:hAnsi="Times New Roman" w:cs="Times New Roman"/>
        </w:rPr>
      </w:pPr>
      <w:r w:rsidRPr="00E87801">
        <w:rPr>
          <w:rFonts w:ascii="Times New Roman" w:hAnsi="Times New Roman" w:cs="Times New Roman"/>
        </w:rPr>
        <w:t>§ 9</w:t>
      </w:r>
    </w:p>
    <w:p w:rsidR="00A01505" w:rsidRPr="007723B2" w:rsidRDefault="00A01505" w:rsidP="00F70917">
      <w:pPr>
        <w:pStyle w:val="Teksttreci0"/>
        <w:numPr>
          <w:ilvl w:val="1"/>
          <w:numId w:val="11"/>
        </w:numPr>
        <w:shd w:val="clear" w:color="auto" w:fill="auto"/>
        <w:tabs>
          <w:tab w:val="left" w:pos="401"/>
        </w:tabs>
        <w:spacing w:after="0" w:line="240" w:lineRule="auto"/>
        <w:ind w:right="20"/>
        <w:jc w:val="both"/>
        <w:rPr>
          <w:rStyle w:val="Teksttreci"/>
          <w:rFonts w:ascii="Times New Roman" w:hAnsi="Times New Roman" w:cs="Times New Roman"/>
          <w:sz w:val="24"/>
          <w:szCs w:val="24"/>
        </w:rPr>
      </w:pPr>
      <w:r w:rsidRPr="007723B2">
        <w:rPr>
          <w:rStyle w:val="Teksttreci"/>
          <w:rFonts w:ascii="Times New Roman" w:hAnsi="Times New Roman" w:cs="Times New Roman"/>
          <w:sz w:val="24"/>
          <w:szCs w:val="24"/>
        </w:rPr>
        <w:t>Zmiana niniejszej umowy może nastąpić wyłącznie za obopólną zgodą stron, w formie pisemnej pod rygorem nieważności, z zastrzeżeniem ust. 2.</w:t>
      </w:r>
    </w:p>
    <w:p w:rsidR="00A01505" w:rsidRPr="007723B2" w:rsidRDefault="00A01505" w:rsidP="00F70917">
      <w:pPr>
        <w:pStyle w:val="Teksttreci0"/>
        <w:numPr>
          <w:ilvl w:val="1"/>
          <w:numId w:val="11"/>
        </w:numPr>
        <w:shd w:val="clear" w:color="auto" w:fill="auto"/>
        <w:tabs>
          <w:tab w:val="left" w:pos="420"/>
        </w:tabs>
        <w:spacing w:after="0" w:line="240" w:lineRule="auto"/>
        <w:jc w:val="both"/>
        <w:rPr>
          <w:rStyle w:val="Teksttreci"/>
          <w:rFonts w:ascii="Times New Roman" w:hAnsi="Times New Roman" w:cs="Times New Roman"/>
          <w:sz w:val="24"/>
          <w:szCs w:val="24"/>
        </w:rPr>
      </w:pPr>
      <w:r w:rsidRPr="007723B2">
        <w:rPr>
          <w:rStyle w:val="Teksttreci"/>
          <w:rFonts w:ascii="Times New Roman" w:hAnsi="Times New Roman" w:cs="Times New Roman"/>
          <w:sz w:val="24"/>
          <w:szCs w:val="24"/>
        </w:rPr>
        <w:t>Zmiana umowy może nastąpić w następujących przypadkach:</w:t>
      </w:r>
    </w:p>
    <w:p w:rsidR="00A01505" w:rsidRPr="007723B2" w:rsidRDefault="00E87801" w:rsidP="00E87801">
      <w:pPr>
        <w:pStyle w:val="Teksttreci0"/>
        <w:shd w:val="clear" w:color="auto" w:fill="auto"/>
        <w:tabs>
          <w:tab w:val="left" w:pos="678"/>
        </w:tabs>
        <w:spacing w:after="0" w:line="240" w:lineRule="auto"/>
        <w:ind w:left="400"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a) </w:t>
      </w:r>
      <w:r w:rsidR="00A01505" w:rsidRPr="007723B2">
        <w:rPr>
          <w:rStyle w:val="Teksttreci"/>
          <w:rFonts w:ascii="Times New Roman" w:hAnsi="Times New Roman" w:cs="Times New Roman"/>
          <w:sz w:val="24"/>
          <w:szCs w:val="24"/>
        </w:rPr>
        <w:t>opisanych w poprzedzających paragrafach umowy,</w:t>
      </w:r>
    </w:p>
    <w:p w:rsidR="00A01505" w:rsidRPr="007723B2" w:rsidRDefault="00E87801" w:rsidP="00E87801">
      <w:pPr>
        <w:pStyle w:val="Teksttreci0"/>
        <w:shd w:val="clear" w:color="auto" w:fill="auto"/>
        <w:tabs>
          <w:tab w:val="left" w:pos="674"/>
        </w:tabs>
        <w:spacing w:after="0" w:line="240" w:lineRule="auto"/>
        <w:ind w:left="400"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A01505" w:rsidRPr="007723B2">
        <w:rPr>
          <w:rStyle w:val="Teksttreci"/>
          <w:rFonts w:ascii="Times New Roman" w:hAnsi="Times New Roman" w:cs="Times New Roman"/>
          <w:sz w:val="24"/>
          <w:szCs w:val="24"/>
        </w:rPr>
        <w:t>co do nieistotnych postanowień umowy,</w:t>
      </w:r>
    </w:p>
    <w:p w:rsidR="00A01505" w:rsidRDefault="00E87801" w:rsidP="00E87801">
      <w:pPr>
        <w:pStyle w:val="Tekstpodstawowy"/>
        <w:suppressAutoHyphens w:val="0"/>
        <w:autoSpaceDE w:val="0"/>
        <w:autoSpaceDN w:val="0"/>
        <w:adjustRightInd w:val="0"/>
        <w:ind w:left="540" w:hanging="540"/>
        <w:jc w:val="both"/>
        <w:rPr>
          <w:rStyle w:val="Teksttreci"/>
          <w:rFonts w:ascii="Times New Roman" w:hAnsi="Times New Roman" w:cs="Times New Roman"/>
        </w:rPr>
      </w:pPr>
      <w:r>
        <w:rPr>
          <w:rStyle w:val="Teksttreci"/>
          <w:rFonts w:ascii="Times New Roman" w:hAnsi="Times New Roman" w:cs="Times New Roman"/>
        </w:rPr>
        <w:t xml:space="preserve">       c) </w:t>
      </w:r>
      <w:r w:rsidR="00A01505" w:rsidRPr="007723B2">
        <w:rPr>
          <w:rStyle w:val="Teksttreci"/>
          <w:rFonts w:ascii="Times New Roman" w:hAnsi="Times New Roman" w:cs="Times New Roman"/>
        </w:rPr>
        <w:t xml:space="preserve">co do istotnych postanowień umowy, z ważnych powodów, a w szczególności o ile jest </w:t>
      </w:r>
      <w:r w:rsidR="00A01505" w:rsidRPr="007723B2">
        <w:rPr>
          <w:rStyle w:val="Teksttreci"/>
          <w:rFonts w:ascii="Times New Roman" w:hAnsi="Times New Roman" w:cs="Times New Roman"/>
        </w:rPr>
        <w:br/>
        <w:t>ona konieczna i wynika z okoliczności, których nie można było przewidzieć w chwili zawarcia umowy.</w:t>
      </w:r>
    </w:p>
    <w:p w:rsidR="00A01505" w:rsidRPr="007723B2" w:rsidRDefault="00A01505" w:rsidP="00A01505">
      <w:pPr>
        <w:pStyle w:val="Tekstpodstawowy"/>
        <w:ind w:left="420"/>
      </w:pPr>
      <w:r w:rsidRPr="007723B2">
        <w:t xml:space="preserve">                    </w:t>
      </w:r>
    </w:p>
    <w:p w:rsidR="00A01505" w:rsidRPr="00E87801" w:rsidRDefault="00A01505" w:rsidP="00A01505">
      <w:pPr>
        <w:pStyle w:val="Tekstpodstawowy"/>
        <w:jc w:val="center"/>
        <w:rPr>
          <w:rFonts w:ascii="Times New Roman" w:hAnsi="Times New Roman" w:cs="Times New Roman"/>
        </w:rPr>
      </w:pPr>
      <w:r w:rsidRPr="00E87801">
        <w:rPr>
          <w:rFonts w:ascii="Times New Roman" w:hAnsi="Times New Roman" w:cs="Times New Roman"/>
        </w:rPr>
        <w:t>§ 10</w:t>
      </w:r>
    </w:p>
    <w:p w:rsidR="00A01505" w:rsidRPr="007723B2" w:rsidRDefault="00A01505" w:rsidP="00A01505">
      <w:pPr>
        <w:widowControl w:val="0"/>
        <w:tabs>
          <w:tab w:val="left" w:pos="315"/>
        </w:tabs>
        <w:spacing w:line="240" w:lineRule="auto"/>
        <w:jc w:val="both"/>
        <w:rPr>
          <w:rFonts w:ascii="Times New Roman" w:hAnsi="Times New Roman"/>
          <w:sz w:val="24"/>
        </w:rPr>
      </w:pPr>
      <w:r w:rsidRPr="007723B2">
        <w:rPr>
          <w:rFonts w:ascii="Times New Roman" w:hAnsi="Times New Roman"/>
          <w:sz w:val="24"/>
        </w:rPr>
        <w:t xml:space="preserve">Ewentualne spory wynikłe w trakcie realizacji przedmiotu umowy rozpatrywane będą przez </w:t>
      </w:r>
      <w:r w:rsidRPr="007723B2">
        <w:rPr>
          <w:rFonts w:ascii="Times New Roman" w:hAnsi="Times New Roman"/>
          <w:sz w:val="24"/>
        </w:rPr>
        <w:br/>
        <w:t>Sąd właściwy ze względu na siedzibę Zamawiającego.</w:t>
      </w:r>
    </w:p>
    <w:p w:rsidR="00A01505" w:rsidRPr="007723B2" w:rsidRDefault="00A01505" w:rsidP="00A01505">
      <w:pPr>
        <w:pStyle w:val="WW-Zwykytekst"/>
        <w:jc w:val="center"/>
        <w:rPr>
          <w:rFonts w:ascii="Times New Roman" w:hAnsi="Times New Roman" w:cs="Times New Roman"/>
          <w:sz w:val="24"/>
        </w:rPr>
      </w:pPr>
      <w:r w:rsidRPr="007723B2">
        <w:rPr>
          <w:rFonts w:ascii="Times New Roman" w:hAnsi="Times New Roman" w:cs="Times New Roman"/>
          <w:sz w:val="24"/>
        </w:rPr>
        <w:t>§ 11</w:t>
      </w:r>
    </w:p>
    <w:p w:rsidR="00A01505" w:rsidRPr="007723B2" w:rsidRDefault="00A01505" w:rsidP="00A01505">
      <w:pPr>
        <w:pStyle w:val="WW-Zwykytekst"/>
        <w:rPr>
          <w:rFonts w:ascii="Times New Roman" w:hAnsi="Times New Roman" w:cs="Times New Roman"/>
          <w:sz w:val="24"/>
        </w:rPr>
      </w:pPr>
      <w:r w:rsidRPr="007723B2">
        <w:rPr>
          <w:rFonts w:ascii="Times New Roman" w:hAnsi="Times New Roman" w:cs="Times New Roman"/>
          <w:sz w:val="24"/>
        </w:rPr>
        <w:t xml:space="preserve">Wszelkie zmiany umowy </w:t>
      </w:r>
      <w:r w:rsidR="00F70917">
        <w:rPr>
          <w:rFonts w:ascii="Times New Roman" w:hAnsi="Times New Roman" w:cs="Times New Roman"/>
          <w:sz w:val="24"/>
        </w:rPr>
        <w:t>wymagają formy pisemnej zastrzeżonej pod rygorem nieważności.</w:t>
      </w:r>
    </w:p>
    <w:p w:rsidR="00A01505" w:rsidRPr="007723B2" w:rsidRDefault="00A01505" w:rsidP="00A01505">
      <w:pPr>
        <w:pStyle w:val="WW-Zwykytekst"/>
        <w:jc w:val="center"/>
        <w:rPr>
          <w:rFonts w:ascii="Times New Roman" w:hAnsi="Times New Roman" w:cs="Times New Roman"/>
          <w:sz w:val="24"/>
        </w:rPr>
      </w:pPr>
    </w:p>
    <w:p w:rsidR="00A01505" w:rsidRPr="007723B2" w:rsidRDefault="00A01505" w:rsidP="00A01505">
      <w:pPr>
        <w:pStyle w:val="WW-Zwykytekst"/>
        <w:jc w:val="center"/>
        <w:rPr>
          <w:rFonts w:ascii="Times New Roman" w:hAnsi="Times New Roman" w:cs="Times New Roman"/>
          <w:sz w:val="24"/>
        </w:rPr>
      </w:pPr>
      <w:r w:rsidRPr="007723B2">
        <w:rPr>
          <w:rFonts w:ascii="Times New Roman" w:hAnsi="Times New Roman" w:cs="Times New Roman"/>
          <w:sz w:val="24"/>
        </w:rPr>
        <w:t>§ 12</w:t>
      </w:r>
    </w:p>
    <w:p w:rsidR="00A01505" w:rsidRPr="007723B2" w:rsidRDefault="00A01505" w:rsidP="00E87801">
      <w:pPr>
        <w:pStyle w:val="WW-Zwykytekst"/>
        <w:jc w:val="both"/>
        <w:rPr>
          <w:rFonts w:ascii="Times New Roman" w:hAnsi="Times New Roman" w:cs="Times New Roman"/>
          <w:sz w:val="24"/>
        </w:rPr>
      </w:pPr>
      <w:r w:rsidRPr="007723B2">
        <w:rPr>
          <w:rFonts w:ascii="Times New Roman" w:hAnsi="Times New Roman" w:cs="Times New Roman"/>
          <w:sz w:val="24"/>
        </w:rPr>
        <w:t>W sprawach nie uregulowanych umową mają zastosowanie przepisy Kodeksu Cywilnego, ustawy z dnia 29 stycznia 2004r Prawo zamówień publicznych (</w:t>
      </w:r>
      <w:proofErr w:type="spellStart"/>
      <w:r w:rsidRPr="007723B2">
        <w:rPr>
          <w:rFonts w:ascii="Times New Roman" w:hAnsi="Times New Roman" w:cs="Times New Roman"/>
          <w:sz w:val="24"/>
        </w:rPr>
        <w:t>t.j</w:t>
      </w:r>
      <w:proofErr w:type="spellEnd"/>
      <w:r w:rsidRPr="007723B2">
        <w:rPr>
          <w:rFonts w:ascii="Times New Roman" w:hAnsi="Times New Roman" w:cs="Times New Roman"/>
          <w:sz w:val="24"/>
        </w:rPr>
        <w:t>. Dz. U. z 201</w:t>
      </w:r>
      <w:r w:rsidR="00E87801">
        <w:rPr>
          <w:rFonts w:ascii="Times New Roman" w:hAnsi="Times New Roman" w:cs="Times New Roman"/>
          <w:sz w:val="24"/>
        </w:rPr>
        <w:t>7</w:t>
      </w:r>
      <w:r w:rsidRPr="007723B2">
        <w:rPr>
          <w:rFonts w:ascii="Times New Roman" w:hAnsi="Times New Roman" w:cs="Times New Roman"/>
          <w:sz w:val="24"/>
        </w:rPr>
        <w:t>r.</w:t>
      </w:r>
      <w:r>
        <w:rPr>
          <w:rFonts w:ascii="Times New Roman" w:hAnsi="Times New Roman" w:cs="Times New Roman"/>
          <w:sz w:val="24"/>
        </w:rPr>
        <w:t xml:space="preserve"> Poz. </w:t>
      </w:r>
      <w:r w:rsidR="00E87801">
        <w:rPr>
          <w:rFonts w:ascii="Times New Roman" w:hAnsi="Times New Roman" w:cs="Times New Roman"/>
          <w:sz w:val="24"/>
        </w:rPr>
        <w:t>1579</w:t>
      </w:r>
      <w:r w:rsidRPr="007723B2">
        <w:rPr>
          <w:rFonts w:ascii="Times New Roman" w:hAnsi="Times New Roman" w:cs="Times New Roman"/>
          <w:sz w:val="24"/>
        </w:rPr>
        <w:t>) oraz przepisy powszechnie obowiązujące dotyczące przedmiotu umowy.</w:t>
      </w:r>
    </w:p>
    <w:p w:rsidR="00A01505" w:rsidRPr="007723B2" w:rsidRDefault="00A01505" w:rsidP="00A01505">
      <w:pPr>
        <w:pStyle w:val="WW-Zwykytekst"/>
        <w:jc w:val="center"/>
        <w:rPr>
          <w:rFonts w:ascii="Times New Roman" w:hAnsi="Times New Roman" w:cs="Times New Roman"/>
          <w:sz w:val="24"/>
        </w:rPr>
      </w:pPr>
    </w:p>
    <w:p w:rsidR="00A01505" w:rsidRPr="007723B2" w:rsidRDefault="00A01505" w:rsidP="00A01505">
      <w:pPr>
        <w:pStyle w:val="WW-Zwykytekst"/>
        <w:jc w:val="center"/>
        <w:rPr>
          <w:rFonts w:ascii="Times New Roman" w:hAnsi="Times New Roman" w:cs="Times New Roman"/>
          <w:sz w:val="24"/>
        </w:rPr>
      </w:pPr>
      <w:r w:rsidRPr="007723B2">
        <w:rPr>
          <w:rFonts w:ascii="Times New Roman" w:hAnsi="Times New Roman" w:cs="Times New Roman"/>
          <w:sz w:val="24"/>
        </w:rPr>
        <w:t>§ 13</w:t>
      </w:r>
    </w:p>
    <w:p w:rsidR="00A01505" w:rsidRPr="007723B2" w:rsidRDefault="00A01505" w:rsidP="00A01505">
      <w:pPr>
        <w:pStyle w:val="WW-Zwykytekst"/>
        <w:rPr>
          <w:rFonts w:ascii="Times New Roman" w:hAnsi="Times New Roman" w:cs="Times New Roman"/>
          <w:sz w:val="24"/>
        </w:rPr>
      </w:pPr>
      <w:r w:rsidRPr="007723B2">
        <w:rPr>
          <w:rFonts w:ascii="Times New Roman" w:hAnsi="Times New Roman" w:cs="Times New Roman"/>
          <w:sz w:val="24"/>
        </w:rPr>
        <w:t>Umowę sporządzono w 4 jednobrzmiących egz. 3 dla Zamawiającego 1 dla Wykonawcy.</w:t>
      </w:r>
    </w:p>
    <w:p w:rsidR="00A01505" w:rsidRPr="007723B2" w:rsidRDefault="00A01505" w:rsidP="00A01505">
      <w:pPr>
        <w:pStyle w:val="WW-Zwykytekst"/>
        <w:rPr>
          <w:rFonts w:ascii="Times New Roman" w:hAnsi="Times New Roman" w:cs="Times New Roman"/>
          <w:sz w:val="24"/>
        </w:rPr>
      </w:pPr>
    </w:p>
    <w:p w:rsidR="00A01505" w:rsidRDefault="00A01505" w:rsidP="00A01505">
      <w:pPr>
        <w:pStyle w:val="WW-Zwykytekst"/>
        <w:jc w:val="center"/>
        <w:rPr>
          <w:rFonts w:ascii="Times New Roman" w:hAnsi="Times New Roman" w:cs="Times New Roman"/>
          <w:b/>
          <w:sz w:val="24"/>
        </w:rPr>
      </w:pPr>
    </w:p>
    <w:p w:rsidR="00A01505" w:rsidRDefault="00A01505" w:rsidP="00A01505">
      <w:pPr>
        <w:pStyle w:val="WW-Zwykytekst"/>
        <w:jc w:val="center"/>
        <w:rPr>
          <w:rFonts w:ascii="Times New Roman" w:hAnsi="Times New Roman" w:cs="Times New Roman"/>
          <w:b/>
          <w:sz w:val="24"/>
        </w:rPr>
      </w:pPr>
    </w:p>
    <w:p w:rsidR="00A01505" w:rsidRPr="007723B2" w:rsidRDefault="00A01505" w:rsidP="00A01505">
      <w:pPr>
        <w:pStyle w:val="WW-Zwykytekst"/>
        <w:jc w:val="center"/>
        <w:rPr>
          <w:rFonts w:ascii="Times New Roman" w:hAnsi="Times New Roman" w:cs="Times New Roman"/>
          <w:sz w:val="24"/>
        </w:rPr>
      </w:pPr>
      <w:r w:rsidRPr="007723B2">
        <w:rPr>
          <w:rFonts w:ascii="Times New Roman" w:hAnsi="Times New Roman" w:cs="Times New Roman"/>
          <w:b/>
          <w:sz w:val="24"/>
        </w:rPr>
        <w:t xml:space="preserve">ZAMAWIAJĄCY :                      </w:t>
      </w:r>
      <w:r w:rsidR="00E87801">
        <w:rPr>
          <w:rFonts w:ascii="Times New Roman" w:hAnsi="Times New Roman" w:cs="Times New Roman"/>
          <w:b/>
          <w:sz w:val="24"/>
        </w:rPr>
        <w:t xml:space="preserve">                           </w:t>
      </w:r>
      <w:r w:rsidRPr="007723B2">
        <w:rPr>
          <w:rFonts w:ascii="Times New Roman" w:hAnsi="Times New Roman" w:cs="Times New Roman"/>
          <w:b/>
          <w:sz w:val="24"/>
        </w:rPr>
        <w:t xml:space="preserve">                      WYKONAWCA :</w:t>
      </w:r>
    </w:p>
    <w:p w:rsidR="00A01505" w:rsidRPr="007723B2" w:rsidRDefault="00A01505" w:rsidP="00A01505">
      <w:pPr>
        <w:tabs>
          <w:tab w:val="left" w:pos="6825"/>
        </w:tabs>
        <w:spacing w:line="240" w:lineRule="auto"/>
        <w:rPr>
          <w:rFonts w:ascii="Times New Roman" w:hAnsi="Times New Roman"/>
          <w:sz w:val="16"/>
          <w:szCs w:val="16"/>
        </w:rPr>
      </w:pPr>
    </w:p>
    <w:p w:rsidR="002549DA" w:rsidRDefault="002549DA" w:rsidP="00315EE3">
      <w:pPr>
        <w:rPr>
          <w:rFonts w:cs="Times New Roman"/>
          <w:color w:val="FF0000"/>
        </w:rPr>
      </w:pPr>
    </w:p>
    <w:p w:rsidR="002549DA" w:rsidRDefault="002549DA" w:rsidP="00315EE3">
      <w:pPr>
        <w:rPr>
          <w:rFonts w:cs="Times New Roman"/>
          <w:color w:val="FF0000"/>
        </w:rPr>
      </w:pPr>
    </w:p>
    <w:p w:rsidR="009269DF" w:rsidRDefault="009269DF" w:rsidP="00315EE3">
      <w:pPr>
        <w:rPr>
          <w:rFonts w:cs="Times New Roman"/>
          <w:color w:val="FF0000"/>
        </w:rPr>
      </w:pPr>
    </w:p>
    <w:p w:rsidR="001F0127" w:rsidRPr="00585B77" w:rsidRDefault="001F0127" w:rsidP="001F0127">
      <w:pPr>
        <w:tabs>
          <w:tab w:val="center" w:pos="4512"/>
          <w:tab w:val="right" w:pos="9024"/>
        </w:tabs>
        <w:autoSpaceDE w:val="0"/>
        <w:autoSpaceDN w:val="0"/>
        <w:adjustRightInd w:val="0"/>
      </w:pPr>
    </w:p>
    <w:p w:rsidR="001F0127" w:rsidRPr="00585B77" w:rsidRDefault="001F0127" w:rsidP="001F0127">
      <w:pPr>
        <w:autoSpaceDE w:val="0"/>
        <w:autoSpaceDN w:val="0"/>
        <w:adjustRightInd w:val="0"/>
        <w:jc w:val="center"/>
        <w:rPr>
          <w:b/>
        </w:rPr>
      </w:pPr>
      <w:r>
        <w:rPr>
          <w:i/>
        </w:rPr>
        <w:lastRenderedPageBreak/>
        <w:t>Załącznik nr 5 do SIWZ</w:t>
      </w:r>
      <w:r w:rsidRPr="00585B77">
        <w:rPr>
          <w:i/>
        </w:rPr>
        <w:tab/>
      </w:r>
      <w:r w:rsidRPr="00585B77">
        <w:rPr>
          <w:i/>
        </w:rPr>
        <w:tab/>
      </w:r>
      <w:r w:rsidRPr="00585B77">
        <w:rPr>
          <w:i/>
        </w:rPr>
        <w:tab/>
      </w:r>
      <w:r w:rsidRPr="00585B77">
        <w:rPr>
          <w:i/>
        </w:rPr>
        <w:tab/>
      </w:r>
      <w:r w:rsidRPr="00585B77">
        <w:rPr>
          <w:i/>
        </w:rPr>
        <w:tab/>
      </w:r>
      <w:r w:rsidRPr="00585B77">
        <w:rPr>
          <w:i/>
        </w:rPr>
        <w:tab/>
      </w:r>
      <w:r w:rsidRPr="00585B77">
        <w:rPr>
          <w:i/>
        </w:rPr>
        <w:tab/>
      </w:r>
      <w:r w:rsidRPr="00585B77">
        <w:rPr>
          <w:i/>
        </w:rPr>
        <w:tab/>
      </w:r>
      <w:r w:rsidRPr="00585B77">
        <w:rPr>
          <w:b/>
        </w:rPr>
        <w:t xml:space="preserve">Zelów </w:t>
      </w:r>
      <w:r>
        <w:rPr>
          <w:b/>
        </w:rPr>
        <w:t>27</w:t>
      </w:r>
      <w:r w:rsidRPr="00585B77">
        <w:rPr>
          <w:b/>
        </w:rPr>
        <w:t>.</w:t>
      </w:r>
      <w:r>
        <w:rPr>
          <w:b/>
        </w:rPr>
        <w:t>06</w:t>
      </w:r>
      <w:r w:rsidRPr="00585B77">
        <w:rPr>
          <w:b/>
        </w:rPr>
        <w:t>.201</w:t>
      </w:r>
      <w:r>
        <w:rPr>
          <w:b/>
        </w:rPr>
        <w:t>8</w:t>
      </w:r>
      <w:r w:rsidRPr="00585B77">
        <w:rPr>
          <w:b/>
        </w:rPr>
        <w:t xml:space="preserve"> r.</w:t>
      </w: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jc w:val="center"/>
        <w:rPr>
          <w:b/>
        </w:rPr>
      </w:pPr>
      <w:r>
        <w:rPr>
          <w:b/>
          <w:noProof/>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144780</wp:posOffset>
            </wp:positionV>
            <wp:extent cx="1143000" cy="1257300"/>
            <wp:effectExtent l="19050" t="0" r="0" b="0"/>
            <wp:wrapTight wrapText="bothSides">
              <wp:wrapPolygon edited="0">
                <wp:start x="-360" y="0"/>
                <wp:lineTo x="-360" y="21273"/>
                <wp:lineTo x="21600" y="21273"/>
                <wp:lineTo x="21600" y="0"/>
                <wp:lineTo x="-360" y="0"/>
              </wp:wrapPolygon>
            </wp:wrapTight>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51" cstate="print"/>
                    <a:srcRect/>
                    <a:stretch>
                      <a:fillRect/>
                    </a:stretch>
                  </pic:blipFill>
                  <pic:spPr bwMode="auto">
                    <a:xfrm>
                      <a:off x="0" y="0"/>
                      <a:ext cx="1143000" cy="1257300"/>
                    </a:xfrm>
                    <a:prstGeom prst="rect">
                      <a:avLst/>
                    </a:prstGeom>
                    <a:noFill/>
                    <a:ln w="9525">
                      <a:noFill/>
                      <a:miter lim="800000"/>
                      <a:headEnd/>
                      <a:tailEnd/>
                    </a:ln>
                  </pic:spPr>
                </pic:pic>
              </a:graphicData>
            </a:graphic>
          </wp:anchor>
        </w:drawing>
      </w:r>
    </w:p>
    <w:p w:rsidR="001F0127" w:rsidRPr="00585B77" w:rsidRDefault="001F0127" w:rsidP="001F0127">
      <w:pPr>
        <w:autoSpaceDE w:val="0"/>
        <w:autoSpaceDN w:val="0"/>
        <w:adjustRightInd w:val="0"/>
        <w:jc w:val="center"/>
        <w:rPr>
          <w:b/>
        </w:rPr>
      </w:pPr>
    </w:p>
    <w:p w:rsidR="001F0127" w:rsidRPr="00585B77" w:rsidRDefault="001F0127" w:rsidP="001F0127">
      <w:pPr>
        <w:autoSpaceDE w:val="0"/>
        <w:autoSpaceDN w:val="0"/>
        <w:adjustRightInd w:val="0"/>
        <w:jc w:val="center"/>
        <w:rPr>
          <w:b/>
        </w:rPr>
      </w:pP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p>
    <w:p w:rsidR="001F0127" w:rsidRPr="00585B77" w:rsidRDefault="001F0127" w:rsidP="001F0127">
      <w:pPr>
        <w:pStyle w:val="Nagwek1"/>
        <w:jc w:val="center"/>
        <w:rPr>
          <w:rFonts w:ascii="Calibri" w:hAnsi="Calibri"/>
          <w:szCs w:val="24"/>
        </w:rPr>
      </w:pPr>
      <w:r w:rsidRPr="00585B77">
        <w:rPr>
          <w:rFonts w:ascii="Calibri" w:hAnsi="Calibri"/>
          <w:szCs w:val="24"/>
        </w:rPr>
        <w:t>PLAN</w:t>
      </w:r>
    </w:p>
    <w:p w:rsidR="001F0127" w:rsidRPr="00585B77" w:rsidRDefault="001F0127" w:rsidP="001F0127">
      <w:pPr>
        <w:autoSpaceDE w:val="0"/>
        <w:autoSpaceDN w:val="0"/>
        <w:adjustRightInd w:val="0"/>
        <w:jc w:val="center"/>
        <w:rPr>
          <w:b/>
        </w:rPr>
      </w:pPr>
    </w:p>
    <w:p w:rsidR="001F0127" w:rsidRPr="00585B77" w:rsidRDefault="001F0127" w:rsidP="001F0127">
      <w:pPr>
        <w:pStyle w:val="Nagwek1"/>
        <w:jc w:val="center"/>
        <w:rPr>
          <w:rFonts w:ascii="Calibri" w:hAnsi="Calibri"/>
          <w:szCs w:val="24"/>
        </w:rPr>
      </w:pPr>
      <w:r w:rsidRPr="00585B77">
        <w:rPr>
          <w:rFonts w:ascii="Calibri" w:hAnsi="Calibri"/>
          <w:szCs w:val="24"/>
        </w:rPr>
        <w:t>ZIMOWEGO UTRZYMANIA DRÓG NA TERENIE</w:t>
      </w:r>
    </w:p>
    <w:p w:rsidR="001F0127" w:rsidRPr="00585B77" w:rsidRDefault="001F0127" w:rsidP="001F0127">
      <w:pPr>
        <w:autoSpaceDE w:val="0"/>
        <w:autoSpaceDN w:val="0"/>
        <w:adjustRightInd w:val="0"/>
        <w:jc w:val="center"/>
        <w:rPr>
          <w:b/>
        </w:rPr>
      </w:pPr>
    </w:p>
    <w:p w:rsidR="001F0127" w:rsidRPr="00585B77" w:rsidRDefault="001F0127" w:rsidP="001F0127">
      <w:pPr>
        <w:pStyle w:val="Nagwek1"/>
        <w:jc w:val="center"/>
        <w:rPr>
          <w:rFonts w:ascii="Calibri" w:hAnsi="Calibri"/>
          <w:szCs w:val="24"/>
        </w:rPr>
      </w:pPr>
      <w:r w:rsidRPr="00585B77">
        <w:rPr>
          <w:rFonts w:ascii="Calibri" w:hAnsi="Calibri"/>
          <w:szCs w:val="24"/>
        </w:rPr>
        <w:t>MIASTA I GMINY ZELÓW W OKRESIE ZIMOWYM</w:t>
      </w: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jc w:val="center"/>
        <w:rPr>
          <w:b/>
        </w:rPr>
      </w:pPr>
      <w:r w:rsidRPr="00585B77">
        <w:rPr>
          <w:b/>
        </w:rPr>
        <w:t>201</w:t>
      </w:r>
      <w:r>
        <w:rPr>
          <w:b/>
        </w:rPr>
        <w:t>8</w:t>
      </w:r>
      <w:r w:rsidRPr="00585B77">
        <w:rPr>
          <w:b/>
        </w:rPr>
        <w:t>/201</w:t>
      </w:r>
      <w:r>
        <w:rPr>
          <w:b/>
        </w:rPr>
        <w:t>9</w:t>
      </w: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r>
        <w:rPr>
          <w:b/>
        </w:rPr>
        <w:tab/>
        <w:t>Opracował:</w:t>
      </w:r>
      <w:r>
        <w:rPr>
          <w:b/>
        </w:rPr>
        <w:tab/>
      </w:r>
      <w:r>
        <w:rPr>
          <w:b/>
        </w:rPr>
        <w:tab/>
      </w:r>
      <w:r>
        <w:rPr>
          <w:b/>
        </w:rPr>
        <w:tab/>
      </w:r>
      <w:r>
        <w:rPr>
          <w:b/>
        </w:rPr>
        <w:tab/>
      </w:r>
      <w:r>
        <w:rPr>
          <w:b/>
        </w:rPr>
        <w:tab/>
      </w:r>
      <w:r>
        <w:rPr>
          <w:b/>
        </w:rPr>
        <w:tab/>
      </w:r>
    </w:p>
    <w:p w:rsidR="001F0127" w:rsidRPr="001F0127" w:rsidRDefault="001F0127" w:rsidP="001F0127">
      <w:pPr>
        <w:autoSpaceDE w:val="0"/>
        <w:autoSpaceDN w:val="0"/>
        <w:adjustRightInd w:val="0"/>
      </w:pPr>
      <w:r>
        <w:rPr>
          <w:b/>
        </w:rPr>
        <w:t xml:space="preserve">             </w:t>
      </w:r>
      <w:r w:rsidRPr="001F0127">
        <w:t>Anna Kurek</w:t>
      </w: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r>
        <w:rPr>
          <w:b/>
        </w:rPr>
        <w:tab/>
      </w:r>
      <w:r>
        <w:rPr>
          <w:b/>
        </w:rPr>
        <w:tab/>
      </w:r>
      <w:r>
        <w:rPr>
          <w:b/>
        </w:rPr>
        <w:tab/>
      </w:r>
      <w:r>
        <w:rPr>
          <w:b/>
        </w:rPr>
        <w:tab/>
      </w:r>
      <w:r>
        <w:rPr>
          <w:b/>
        </w:rPr>
        <w:tab/>
      </w:r>
      <w:r>
        <w:rPr>
          <w:b/>
        </w:rPr>
        <w:tab/>
      </w:r>
      <w:r>
        <w:rPr>
          <w:b/>
        </w:rPr>
        <w:tab/>
      </w:r>
      <w:r>
        <w:rPr>
          <w:b/>
        </w:rPr>
        <w:tab/>
      </w:r>
      <w:r>
        <w:rPr>
          <w:b/>
        </w:rPr>
        <w:tab/>
        <w:t>Zatwierdził:</w:t>
      </w:r>
    </w:p>
    <w:p w:rsidR="001F0127" w:rsidRPr="001F0127" w:rsidRDefault="001F0127" w:rsidP="001F0127">
      <w:pPr>
        <w:autoSpaceDE w:val="0"/>
        <w:autoSpaceDN w:val="0"/>
        <w:adjustRightInd w:val="0"/>
        <w:rPr>
          <w:i/>
        </w:rPr>
      </w:pPr>
      <w:r w:rsidRPr="00585B77">
        <w:rPr>
          <w:b/>
        </w:rPr>
        <w:tab/>
      </w:r>
      <w:r w:rsidRPr="00585B77">
        <w:rPr>
          <w:b/>
        </w:rPr>
        <w:tab/>
      </w:r>
      <w:r w:rsidRPr="00585B77">
        <w:rPr>
          <w:b/>
        </w:rPr>
        <w:tab/>
      </w:r>
      <w:r w:rsidRPr="00585B77">
        <w:rPr>
          <w:b/>
        </w:rPr>
        <w:tab/>
      </w:r>
      <w:r w:rsidRPr="00585B77">
        <w:rPr>
          <w:b/>
        </w:rPr>
        <w:tab/>
      </w:r>
      <w:r w:rsidRPr="00585B77">
        <w:rPr>
          <w:b/>
        </w:rPr>
        <w:tab/>
      </w:r>
      <w:r w:rsidRPr="00585B77">
        <w:rPr>
          <w:b/>
        </w:rPr>
        <w:tab/>
      </w:r>
      <w:r w:rsidRPr="00585B77">
        <w:rPr>
          <w:b/>
        </w:rPr>
        <w:tab/>
      </w:r>
      <w:r>
        <w:rPr>
          <w:b/>
        </w:rPr>
        <w:t xml:space="preserve">             </w:t>
      </w:r>
      <w:r w:rsidRPr="001F0127">
        <w:rPr>
          <w:i/>
        </w:rPr>
        <w:t>Burmistrz Zelowa</w:t>
      </w:r>
    </w:p>
    <w:p w:rsidR="001F0127" w:rsidRPr="001F0127" w:rsidRDefault="001F0127" w:rsidP="001F0127">
      <w:pPr>
        <w:autoSpaceDE w:val="0"/>
        <w:autoSpaceDN w:val="0"/>
        <w:adjustRightInd w:val="0"/>
        <w:rPr>
          <w:i/>
        </w:rPr>
      </w:pPr>
      <w:r w:rsidRPr="001F0127">
        <w:rPr>
          <w:i/>
        </w:rPr>
        <w:t xml:space="preserve">                                                                                                                    </w:t>
      </w:r>
      <w:r>
        <w:rPr>
          <w:i/>
        </w:rPr>
        <w:t xml:space="preserve">         </w:t>
      </w:r>
      <w:r w:rsidRPr="001F0127">
        <w:rPr>
          <w:i/>
        </w:rPr>
        <w:t xml:space="preserve"> Urszula Świerczyńska</w:t>
      </w:r>
    </w:p>
    <w:p w:rsidR="001F0127" w:rsidRPr="00585B77" w:rsidRDefault="001F0127" w:rsidP="001F0127">
      <w:pPr>
        <w:autoSpaceDE w:val="0"/>
        <w:autoSpaceDN w:val="0"/>
        <w:adjustRightInd w:val="0"/>
        <w:rPr>
          <w:b/>
        </w:rPr>
      </w:pPr>
      <w:r>
        <w:rPr>
          <w:b/>
        </w:rPr>
        <w:t xml:space="preserve"> </w:t>
      </w:r>
    </w:p>
    <w:p w:rsidR="001F0127" w:rsidRDefault="001F0127" w:rsidP="001F0127">
      <w:pPr>
        <w:autoSpaceDE w:val="0"/>
        <w:autoSpaceDN w:val="0"/>
        <w:adjustRightInd w:val="0"/>
        <w:jc w:val="both"/>
        <w:rPr>
          <w:b/>
        </w:rPr>
      </w:pPr>
    </w:p>
    <w:p w:rsidR="001F0127" w:rsidRPr="00585B77" w:rsidRDefault="001F0127" w:rsidP="001F0127">
      <w:pPr>
        <w:autoSpaceDE w:val="0"/>
        <w:autoSpaceDN w:val="0"/>
        <w:adjustRightInd w:val="0"/>
        <w:jc w:val="both"/>
        <w:rPr>
          <w:b/>
        </w:rPr>
      </w:pPr>
    </w:p>
    <w:p w:rsidR="001F0127" w:rsidRPr="00585B77" w:rsidRDefault="001F0127" w:rsidP="001F0127">
      <w:pPr>
        <w:autoSpaceDE w:val="0"/>
        <w:autoSpaceDN w:val="0"/>
        <w:adjustRightInd w:val="0"/>
        <w:jc w:val="both"/>
        <w:rPr>
          <w:b/>
        </w:rPr>
      </w:pPr>
      <w:r w:rsidRPr="00585B77">
        <w:rPr>
          <w:b/>
        </w:rPr>
        <w:lastRenderedPageBreak/>
        <w:t>Zimowe utrzymanie dróg informacje ogólne:</w:t>
      </w:r>
    </w:p>
    <w:p w:rsidR="001F0127" w:rsidRPr="00585B77" w:rsidRDefault="001F0127" w:rsidP="001F0127">
      <w:pPr>
        <w:autoSpaceDE w:val="0"/>
        <w:autoSpaceDN w:val="0"/>
        <w:adjustRightInd w:val="0"/>
        <w:jc w:val="both"/>
      </w:pPr>
    </w:p>
    <w:p w:rsidR="001F0127" w:rsidRPr="00585B77" w:rsidRDefault="001F0127" w:rsidP="001F0127">
      <w:pPr>
        <w:autoSpaceDE w:val="0"/>
        <w:autoSpaceDN w:val="0"/>
        <w:adjustRightInd w:val="0"/>
        <w:jc w:val="both"/>
      </w:pPr>
      <w:r w:rsidRPr="00585B77">
        <w:t>Niniejszy plan sporządzono w nawiązaniu do nw. aktów prawnych:</w:t>
      </w:r>
    </w:p>
    <w:p w:rsidR="001F0127" w:rsidRDefault="001F0127" w:rsidP="001F0127">
      <w:pPr>
        <w:numPr>
          <w:ilvl w:val="0"/>
          <w:numId w:val="22"/>
        </w:numPr>
        <w:autoSpaceDE w:val="0"/>
        <w:autoSpaceDN w:val="0"/>
        <w:adjustRightInd w:val="0"/>
        <w:spacing w:after="0" w:line="240" w:lineRule="auto"/>
        <w:jc w:val="both"/>
      </w:pPr>
      <w:r w:rsidRPr="00585B77">
        <w:t>Ustawa z dnia 21 marca 1985r., o drogach publicznych (tj. Dz. U z 2015 r. poz. 460 ze zmianami).</w:t>
      </w:r>
    </w:p>
    <w:p w:rsidR="001F0127" w:rsidRPr="00585B77" w:rsidRDefault="001F0127" w:rsidP="001F0127">
      <w:pPr>
        <w:autoSpaceDE w:val="0"/>
        <w:autoSpaceDN w:val="0"/>
        <w:adjustRightInd w:val="0"/>
        <w:ind w:left="294" w:hanging="294"/>
        <w:jc w:val="both"/>
      </w:pPr>
      <w:r w:rsidRPr="00585B77">
        <w:t xml:space="preserve">2. Ustawa z dnia 13 września 1996 r., o utrzymaniu czystości i porządku w gminach (tj. Dz. U </w:t>
      </w:r>
      <w:r w:rsidRPr="00585B77">
        <w:br/>
        <w:t>z 2016 poz. 250 zmianami).</w:t>
      </w:r>
    </w:p>
    <w:p w:rsidR="001F0127" w:rsidRPr="00585B77" w:rsidRDefault="001F0127" w:rsidP="001F0127">
      <w:pPr>
        <w:autoSpaceDE w:val="0"/>
        <w:autoSpaceDN w:val="0"/>
        <w:adjustRightInd w:val="0"/>
        <w:ind w:left="294" w:hanging="294"/>
        <w:jc w:val="both"/>
      </w:pPr>
      <w:r w:rsidRPr="00585B77">
        <w:t>3. Zarządzenie Nr 46 Ministra Transportu i Gospodarki Morskiej z dnia 25.10.1994r.,               w sprawie zasad odśnieżania i usuwania gołoledzi na drogach publicznych.</w:t>
      </w:r>
    </w:p>
    <w:p w:rsidR="001F0127" w:rsidRPr="00585B77" w:rsidRDefault="001F0127" w:rsidP="001F0127">
      <w:pPr>
        <w:autoSpaceDE w:val="0"/>
        <w:autoSpaceDN w:val="0"/>
        <w:adjustRightInd w:val="0"/>
        <w:ind w:left="308" w:hanging="308"/>
        <w:jc w:val="both"/>
      </w:pPr>
      <w:r w:rsidRPr="00585B77">
        <w:t>4. Zarządzenie Nr 12 Ministra Transportu i Gospodarki Morskiej z dnia 09.09.1997r., zmieniające zarządzenie w sprawie zasad odśnieżania i usuwania gołoledzi na drogach publicznych.</w:t>
      </w:r>
    </w:p>
    <w:p w:rsidR="001F0127" w:rsidRPr="00585B77" w:rsidRDefault="001F0127" w:rsidP="001F0127">
      <w:pPr>
        <w:autoSpaceDE w:val="0"/>
        <w:autoSpaceDN w:val="0"/>
        <w:adjustRightInd w:val="0"/>
        <w:ind w:left="308" w:hanging="308"/>
        <w:jc w:val="both"/>
      </w:pPr>
    </w:p>
    <w:p w:rsidR="001F0127" w:rsidRPr="00585B77" w:rsidRDefault="001F0127" w:rsidP="001F0127">
      <w:pPr>
        <w:autoSpaceDE w:val="0"/>
        <w:autoSpaceDN w:val="0"/>
        <w:adjustRightInd w:val="0"/>
      </w:pPr>
      <w:r w:rsidRPr="00585B77">
        <w:t>Wykonanie usługi zimowego utrzymania dróg polegać będzie na utrzymaniu w przejezdno</w:t>
      </w:r>
      <w:r w:rsidRPr="00585B77">
        <w:rPr>
          <w:rFonts w:eastAsia="TimesNewRoman" w:cs="TimesNewRoman"/>
        </w:rPr>
        <w:t>ś</w:t>
      </w:r>
      <w:r w:rsidRPr="00585B77">
        <w:t>ci dróg poprzez odśnieżanie jezdni, chodników, parkingów, posypywanie jezdni materiałami do</w:t>
      </w:r>
    </w:p>
    <w:p w:rsidR="001F0127" w:rsidRPr="00585B77" w:rsidRDefault="001F0127" w:rsidP="001F0127">
      <w:pPr>
        <w:autoSpaceDE w:val="0"/>
        <w:autoSpaceDN w:val="0"/>
        <w:adjustRightInd w:val="0"/>
      </w:pPr>
      <w:r w:rsidRPr="00585B77">
        <w:t xml:space="preserve">usuwania </w:t>
      </w:r>
      <w:r w:rsidRPr="00585B77">
        <w:rPr>
          <w:rFonts w:eastAsia="TimesNewRoman" w:cs="TimesNewRoman"/>
        </w:rPr>
        <w:t>ś</w:t>
      </w:r>
      <w:r w:rsidRPr="00585B77">
        <w:t>lisko</w:t>
      </w:r>
      <w:r w:rsidRPr="00585B77">
        <w:rPr>
          <w:rFonts w:eastAsia="TimesNewRoman" w:cs="TimesNewRoman"/>
        </w:rPr>
        <w:t>ś</w:t>
      </w:r>
      <w:r w:rsidRPr="00585B77">
        <w:t>ci zimowej oraz zwalczanie i zapobieganie gołoledzi, oblodzenia, zlodowace</w:t>
      </w:r>
      <w:r w:rsidRPr="00585B77">
        <w:rPr>
          <w:rFonts w:eastAsia="TimesNewRoman" w:cs="TimesNewRoman"/>
        </w:rPr>
        <w:t>ń</w:t>
      </w:r>
      <w:r w:rsidRPr="00585B77">
        <w:t xml:space="preserve">, w razie potrzeby wywozu </w:t>
      </w:r>
      <w:r w:rsidRPr="00585B77">
        <w:rPr>
          <w:rFonts w:eastAsia="TimesNewRoman" w:cs="TimesNewRoman"/>
        </w:rPr>
        <w:t>ś</w:t>
      </w:r>
      <w:r w:rsidRPr="00585B77">
        <w:t>niegu na zlecenie Zamawiaj</w:t>
      </w:r>
      <w:r w:rsidRPr="00585B77">
        <w:rPr>
          <w:rFonts w:eastAsia="TimesNewRoman" w:cs="TimesNewRoman"/>
        </w:rPr>
        <w:t>ą</w:t>
      </w:r>
      <w:r w:rsidRPr="00585B77">
        <w:t>cego, ustawieniu i utrzymywaniu  koksowników oraz  pracach porz</w:t>
      </w:r>
      <w:r w:rsidRPr="00585B77">
        <w:rPr>
          <w:rFonts w:eastAsia="TimesNewRoman" w:cs="TimesNewRoman"/>
        </w:rPr>
        <w:t>ą</w:t>
      </w:r>
      <w:r w:rsidR="00C414F5">
        <w:t>dkowych po sezonie zimowym.</w:t>
      </w:r>
    </w:p>
    <w:p w:rsidR="001F0127" w:rsidRPr="00585B77" w:rsidRDefault="001F0127" w:rsidP="001F0127">
      <w:pPr>
        <w:autoSpaceDE w:val="0"/>
        <w:autoSpaceDN w:val="0"/>
        <w:adjustRightInd w:val="0"/>
        <w:rPr>
          <w:b/>
        </w:rPr>
      </w:pPr>
      <w:r>
        <w:rPr>
          <w:b/>
        </w:rPr>
        <w:t>U</w:t>
      </w:r>
      <w:r w:rsidRPr="00585B77">
        <w:rPr>
          <w:b/>
        </w:rPr>
        <w:t xml:space="preserve">trzymanie dróg gminnych, lokalnych, dojazdowych i wewnętrznych  </w:t>
      </w:r>
    </w:p>
    <w:p w:rsidR="001F0127" w:rsidRPr="00585B77" w:rsidRDefault="001F0127" w:rsidP="001F0127">
      <w:pPr>
        <w:tabs>
          <w:tab w:val="left" w:pos="284"/>
        </w:tabs>
        <w:jc w:val="both"/>
        <w:rPr>
          <w:rFonts w:cs="Arial"/>
        </w:rPr>
      </w:pPr>
      <w:r w:rsidRPr="00585B77">
        <w:rPr>
          <w:rFonts w:cs="Arial"/>
        </w:rPr>
        <w:t xml:space="preserve">Odśnieżanie dróg ma na celu usunięcie śniegu z jezdni i poboczy drogi oraz zatok autobusowych, parkingów itp. Zakresy prac prowadzonych przy odśnieżaniu dróg </w:t>
      </w:r>
      <w:r>
        <w:rPr>
          <w:rFonts w:cs="Arial"/>
        </w:rPr>
        <w:br/>
      </w:r>
      <w:r w:rsidRPr="00585B77">
        <w:rPr>
          <w:rFonts w:cs="Arial"/>
        </w:rPr>
        <w:t xml:space="preserve">i </w:t>
      </w:r>
      <w:r>
        <w:rPr>
          <w:rFonts w:cs="Arial"/>
        </w:rPr>
        <w:t>t</w:t>
      </w:r>
      <w:r w:rsidRPr="00585B77">
        <w:rPr>
          <w:rFonts w:cs="Arial"/>
        </w:rPr>
        <w:t xml:space="preserve">echnologia wynikają z  aktualnie obowiązujących standardów utrzymania i są zależne </w:t>
      </w:r>
      <w:r>
        <w:rPr>
          <w:rFonts w:cs="Arial"/>
        </w:rPr>
        <w:br/>
      </w:r>
      <w:r w:rsidRPr="00585B77">
        <w:rPr>
          <w:rFonts w:cs="Arial"/>
        </w:rPr>
        <w:t xml:space="preserve">od  </w:t>
      </w:r>
      <w:r>
        <w:rPr>
          <w:rFonts w:cs="Arial"/>
        </w:rPr>
        <w:t>w</w:t>
      </w:r>
      <w:r w:rsidRPr="00585B77">
        <w:rPr>
          <w:rFonts w:cs="Arial"/>
        </w:rPr>
        <w:t>arunków atmosferycznych, możliwości finansowych oraz aktualnego stanu utrzymania  dróg.</w:t>
      </w:r>
    </w:p>
    <w:p w:rsidR="001F0127" w:rsidRPr="00585B77" w:rsidRDefault="001F0127" w:rsidP="001F0127">
      <w:pPr>
        <w:autoSpaceDE w:val="0"/>
        <w:autoSpaceDN w:val="0"/>
        <w:adjustRightInd w:val="0"/>
        <w:jc w:val="both"/>
        <w:rPr>
          <w:b/>
        </w:rPr>
      </w:pPr>
      <w:r w:rsidRPr="00585B77">
        <w:rPr>
          <w:b/>
        </w:rPr>
        <w:t>WYKAZ ULIC  ZIMOWEGO UTRZYMANIA NA TERENIE MIASTA ZELOWA:</w:t>
      </w:r>
    </w:p>
    <w:p w:rsidR="001F0127" w:rsidRPr="00585B77" w:rsidRDefault="001F0127" w:rsidP="00C414F5">
      <w:pPr>
        <w:pStyle w:val="Akapitzlist"/>
        <w:numPr>
          <w:ilvl w:val="2"/>
          <w:numId w:val="11"/>
        </w:numPr>
        <w:autoSpaceDE w:val="0"/>
        <w:autoSpaceDN w:val="0"/>
        <w:adjustRightInd w:val="0"/>
        <w:spacing w:after="0" w:line="240" w:lineRule="auto"/>
        <w:jc w:val="both"/>
      </w:pPr>
      <w:r w:rsidRPr="00585B77">
        <w:t xml:space="preserve"> ul. Św. Anny ( od ul. Kościuszki do ul. Żeromskiego, dł. 200 m)</w:t>
      </w:r>
    </w:p>
    <w:p w:rsidR="001F0127" w:rsidRPr="00585B77" w:rsidRDefault="00C414F5" w:rsidP="00C414F5">
      <w:pPr>
        <w:pStyle w:val="Akapitzlist"/>
        <w:autoSpaceDE w:val="0"/>
        <w:autoSpaceDN w:val="0"/>
        <w:adjustRightInd w:val="0"/>
        <w:spacing w:after="0" w:line="240" w:lineRule="auto"/>
        <w:ind w:left="0"/>
        <w:jc w:val="both"/>
      </w:pPr>
      <w:r>
        <w:t xml:space="preserve">2.           </w:t>
      </w:r>
      <w:r w:rsidR="001F0127" w:rsidRPr="00585B77">
        <w:t>ul. Bukowa ( od ul. Leśnej do ul. Leśniczówka, dł. 1700 m)</w:t>
      </w:r>
    </w:p>
    <w:p w:rsidR="001F0127" w:rsidRPr="00585B77" w:rsidRDefault="001F0127" w:rsidP="00C414F5">
      <w:pPr>
        <w:numPr>
          <w:ilvl w:val="0"/>
          <w:numId w:val="11"/>
        </w:numPr>
        <w:spacing w:after="0" w:line="240" w:lineRule="auto"/>
        <w:jc w:val="both"/>
      </w:pPr>
      <w:r w:rsidRPr="00585B77">
        <w:t>ul. Boczna ( od ul. Zachodniej do granic miasta, dł. 300 m)</w:t>
      </w:r>
    </w:p>
    <w:p w:rsidR="001F0127" w:rsidRPr="00585B77" w:rsidRDefault="001F0127" w:rsidP="00C414F5">
      <w:pPr>
        <w:numPr>
          <w:ilvl w:val="0"/>
          <w:numId w:val="11"/>
        </w:numPr>
        <w:spacing w:after="0" w:line="240" w:lineRule="auto"/>
        <w:jc w:val="both"/>
      </w:pPr>
      <w:r w:rsidRPr="00585B77">
        <w:t>ul. Cegielniana ( od ul. Przejazd do ul. Herbertowskiej, dł. 2100 m)</w:t>
      </w:r>
    </w:p>
    <w:p w:rsidR="001F0127" w:rsidRPr="00585B77" w:rsidRDefault="001F0127" w:rsidP="00C414F5">
      <w:pPr>
        <w:numPr>
          <w:ilvl w:val="0"/>
          <w:numId w:val="11"/>
        </w:numPr>
        <w:spacing w:after="0" w:line="240" w:lineRule="auto"/>
        <w:jc w:val="both"/>
      </w:pPr>
      <w:r w:rsidRPr="00585B77">
        <w:t>ul. Ceramiczna ( od ul. Cegielnianej, dł. 100m)</w:t>
      </w:r>
    </w:p>
    <w:p w:rsidR="001F0127" w:rsidRPr="00585B77" w:rsidRDefault="001F0127" w:rsidP="00C414F5">
      <w:pPr>
        <w:numPr>
          <w:ilvl w:val="0"/>
          <w:numId w:val="11"/>
        </w:numPr>
        <w:spacing w:after="0" w:line="240" w:lineRule="auto"/>
        <w:jc w:val="both"/>
      </w:pPr>
      <w:r w:rsidRPr="00585B77">
        <w:t>ul. Chrapkiewicza ( od ul. Kościuszki do ul. Żeromskiego, dł. 200 m)</w:t>
      </w:r>
    </w:p>
    <w:p w:rsidR="001F0127" w:rsidRPr="00585B77" w:rsidRDefault="001F0127" w:rsidP="00C414F5">
      <w:pPr>
        <w:numPr>
          <w:ilvl w:val="0"/>
          <w:numId w:val="11"/>
        </w:numPr>
        <w:spacing w:after="0" w:line="240" w:lineRule="auto"/>
        <w:jc w:val="both"/>
      </w:pPr>
      <w:r w:rsidRPr="00585B77">
        <w:t>ul. Chrobrego ( od ul. Mieszka I do ul. Łokietka, dł. 460 m)</w:t>
      </w:r>
    </w:p>
    <w:p w:rsidR="001F0127" w:rsidRPr="00585B77" w:rsidRDefault="001F0127" w:rsidP="00C414F5">
      <w:pPr>
        <w:numPr>
          <w:ilvl w:val="0"/>
          <w:numId w:val="11"/>
        </w:numPr>
        <w:spacing w:after="0" w:line="240" w:lineRule="auto"/>
        <w:jc w:val="both"/>
      </w:pPr>
      <w:r w:rsidRPr="00585B77">
        <w:t>ul. Cmentarna ( od ul. Kilińskiego do ul. Przejazd, dł. 200 m)</w:t>
      </w:r>
    </w:p>
    <w:p w:rsidR="001F0127" w:rsidRPr="00585B77" w:rsidRDefault="001F0127" w:rsidP="00C414F5">
      <w:pPr>
        <w:numPr>
          <w:ilvl w:val="0"/>
          <w:numId w:val="11"/>
        </w:numPr>
        <w:spacing w:after="0" w:line="240" w:lineRule="auto"/>
        <w:jc w:val="both"/>
      </w:pPr>
      <w:r w:rsidRPr="00585B77">
        <w:t>ul. Pl. Dąbrowskiego ( od ul. Kilińskiego – Św. Anny – Kościuszki, dł. 200 m)</w:t>
      </w:r>
    </w:p>
    <w:p w:rsidR="001F0127" w:rsidRPr="00585B77" w:rsidRDefault="001F0127" w:rsidP="00C414F5">
      <w:pPr>
        <w:numPr>
          <w:ilvl w:val="0"/>
          <w:numId w:val="11"/>
        </w:numPr>
        <w:spacing w:after="0" w:line="240" w:lineRule="auto"/>
        <w:jc w:val="both"/>
      </w:pPr>
      <w:r w:rsidRPr="00585B77">
        <w:t>ul. Górna ( od ul. Kilińskiego do ul. Kątnej, dł. 500 m)</w:t>
      </w:r>
    </w:p>
    <w:p w:rsidR="001F0127" w:rsidRPr="00585B77" w:rsidRDefault="001F0127" w:rsidP="00C414F5">
      <w:pPr>
        <w:numPr>
          <w:ilvl w:val="0"/>
          <w:numId w:val="11"/>
        </w:numPr>
        <w:spacing w:after="0" w:line="240" w:lineRule="auto"/>
        <w:jc w:val="both"/>
      </w:pPr>
      <w:r w:rsidRPr="00585B77">
        <w:t>ul. Grzybowa ( od ul. Leśnej do granic miasta, dł. 800 m)</w:t>
      </w:r>
    </w:p>
    <w:p w:rsidR="001F0127" w:rsidRPr="00585B77" w:rsidRDefault="001F0127" w:rsidP="00C414F5">
      <w:pPr>
        <w:numPr>
          <w:ilvl w:val="0"/>
          <w:numId w:val="11"/>
        </w:numPr>
        <w:spacing w:after="0" w:line="240" w:lineRule="auto"/>
        <w:jc w:val="both"/>
      </w:pPr>
      <w:r w:rsidRPr="00585B77">
        <w:t>ul. Herbertowska ( od ul. Zachodniej do granic  miasta, dł. 1200 m)</w:t>
      </w:r>
    </w:p>
    <w:p w:rsidR="001F0127" w:rsidRPr="00585B77" w:rsidRDefault="001F0127" w:rsidP="00C414F5">
      <w:pPr>
        <w:numPr>
          <w:ilvl w:val="0"/>
          <w:numId w:val="11"/>
        </w:numPr>
        <w:spacing w:after="0" w:line="240" w:lineRule="auto"/>
        <w:jc w:val="both"/>
      </w:pPr>
      <w:r w:rsidRPr="00585B77">
        <w:t>ul. Harcerska ( od ul. Piotrkowskiej do granic miasta, dł. 2200 m)</w:t>
      </w:r>
    </w:p>
    <w:p w:rsidR="001F0127" w:rsidRPr="00585B77" w:rsidRDefault="001F0127" w:rsidP="00C414F5">
      <w:pPr>
        <w:numPr>
          <w:ilvl w:val="0"/>
          <w:numId w:val="11"/>
        </w:numPr>
        <w:spacing w:after="0" w:line="240" w:lineRule="auto"/>
        <w:jc w:val="both"/>
      </w:pPr>
      <w:r w:rsidRPr="00585B77">
        <w:t>ul. Kazimierza Wielkiego ( od ul. Mieszka I do ul. Łokietka, dł. 445 m)</w:t>
      </w:r>
    </w:p>
    <w:p w:rsidR="001F0127" w:rsidRPr="00585B77" w:rsidRDefault="001F0127" w:rsidP="00C414F5">
      <w:pPr>
        <w:numPr>
          <w:ilvl w:val="0"/>
          <w:numId w:val="11"/>
        </w:numPr>
        <w:spacing w:after="0" w:line="240" w:lineRule="auto"/>
        <w:jc w:val="both"/>
      </w:pPr>
      <w:r w:rsidRPr="00585B77">
        <w:t>ul. Kątna ( od ul. Harcerskiej do ul. Zofii, dł. 2000 m)</w:t>
      </w:r>
    </w:p>
    <w:p w:rsidR="001F0127" w:rsidRPr="00585B77" w:rsidRDefault="001F0127" w:rsidP="00C414F5">
      <w:pPr>
        <w:numPr>
          <w:ilvl w:val="0"/>
          <w:numId w:val="11"/>
        </w:numPr>
        <w:spacing w:after="0" w:line="240" w:lineRule="auto"/>
        <w:jc w:val="both"/>
      </w:pPr>
      <w:r w:rsidRPr="00585B77">
        <w:t>ul. Komeńskiego ( od ul. Piotrkowskiej do ul. Lubelskiej, dł. 223 m)</w:t>
      </w:r>
    </w:p>
    <w:p w:rsidR="001F0127" w:rsidRPr="00585B77" w:rsidRDefault="001F0127" w:rsidP="00C414F5">
      <w:pPr>
        <w:numPr>
          <w:ilvl w:val="0"/>
          <w:numId w:val="11"/>
        </w:numPr>
        <w:spacing w:after="0" w:line="240" w:lineRule="auto"/>
        <w:jc w:val="both"/>
      </w:pPr>
      <w:r w:rsidRPr="00585B77">
        <w:t>ul. Krótka ( od ul. Piotrkowskiej do ul. Wolności, dł. 233 m)</w:t>
      </w:r>
    </w:p>
    <w:p w:rsidR="001F0127" w:rsidRPr="00585B77" w:rsidRDefault="001F0127" w:rsidP="00C414F5">
      <w:pPr>
        <w:numPr>
          <w:ilvl w:val="0"/>
          <w:numId w:val="11"/>
        </w:numPr>
        <w:spacing w:after="0" w:line="240" w:lineRule="auto"/>
        <w:jc w:val="both"/>
      </w:pPr>
      <w:r w:rsidRPr="00585B77">
        <w:t>ul. Kunickiego ( od ul. Żeromskiego/Płockiej do ul. Zachodniej, dł. 900 m)</w:t>
      </w:r>
    </w:p>
    <w:p w:rsidR="001F0127" w:rsidRPr="00585B77" w:rsidRDefault="001F0127" w:rsidP="00C414F5">
      <w:pPr>
        <w:numPr>
          <w:ilvl w:val="0"/>
          <w:numId w:val="11"/>
        </w:numPr>
        <w:spacing w:after="0" w:line="240" w:lineRule="auto"/>
        <w:jc w:val="both"/>
      </w:pPr>
      <w:r w:rsidRPr="00585B77">
        <w:lastRenderedPageBreak/>
        <w:t>ul. Leśniczówka ( od ul. Kilińskiego do granic miasta, dł. 1550 m)</w:t>
      </w:r>
    </w:p>
    <w:p w:rsidR="001F0127" w:rsidRPr="00585B77" w:rsidRDefault="001F0127" w:rsidP="00C414F5">
      <w:pPr>
        <w:numPr>
          <w:ilvl w:val="0"/>
          <w:numId w:val="11"/>
        </w:numPr>
        <w:spacing w:after="0" w:line="240" w:lineRule="auto"/>
        <w:jc w:val="both"/>
      </w:pPr>
      <w:r w:rsidRPr="00585B77">
        <w:t>ul. Leśna ( od ul. Kilińskiego do ul. Herbertowskiej, dł. 2000 m)</w:t>
      </w:r>
    </w:p>
    <w:p w:rsidR="001F0127" w:rsidRPr="00585B77" w:rsidRDefault="001F0127" w:rsidP="00C414F5">
      <w:pPr>
        <w:numPr>
          <w:ilvl w:val="0"/>
          <w:numId w:val="11"/>
        </w:numPr>
        <w:spacing w:after="0" w:line="240" w:lineRule="auto"/>
        <w:jc w:val="both"/>
      </w:pPr>
      <w:r w:rsidRPr="00585B77">
        <w:t>ul. Leśne Działy ( od ul. Harcerskiej do granic miasta, dł. 1500 m)</w:t>
      </w:r>
    </w:p>
    <w:p w:rsidR="001F0127" w:rsidRPr="00585B77" w:rsidRDefault="001F0127" w:rsidP="00C414F5">
      <w:pPr>
        <w:numPr>
          <w:ilvl w:val="0"/>
          <w:numId w:val="11"/>
        </w:numPr>
        <w:spacing w:after="0" w:line="240" w:lineRule="auto"/>
        <w:jc w:val="both"/>
      </w:pPr>
      <w:r w:rsidRPr="00585B77">
        <w:t>ul. Lubelska ( od ul. Sienkiewicza do granic miasta, dł. 1064 m)</w:t>
      </w:r>
    </w:p>
    <w:p w:rsidR="001F0127" w:rsidRPr="00585B77" w:rsidRDefault="001F0127" w:rsidP="00C414F5">
      <w:pPr>
        <w:numPr>
          <w:ilvl w:val="0"/>
          <w:numId w:val="11"/>
        </w:numPr>
        <w:spacing w:after="0" w:line="240" w:lineRule="auto"/>
        <w:jc w:val="both"/>
      </w:pPr>
      <w:r w:rsidRPr="00585B77">
        <w:t>ul. Łąkowa ( od ul. Sienkiewicza , dł. 500 m)</w:t>
      </w:r>
    </w:p>
    <w:p w:rsidR="001F0127" w:rsidRPr="00585B77" w:rsidRDefault="001F0127" w:rsidP="00C414F5">
      <w:pPr>
        <w:numPr>
          <w:ilvl w:val="0"/>
          <w:numId w:val="11"/>
        </w:numPr>
        <w:spacing w:after="0" w:line="240" w:lineRule="auto"/>
        <w:jc w:val="both"/>
      </w:pPr>
      <w:r w:rsidRPr="00585B77">
        <w:t>ul. Łokietka ( od ul. Kościuszki do ul. Poznańskiej, dł.230 m)</w:t>
      </w:r>
    </w:p>
    <w:p w:rsidR="001F0127" w:rsidRPr="00585B77" w:rsidRDefault="001F0127" w:rsidP="00C414F5">
      <w:pPr>
        <w:numPr>
          <w:ilvl w:val="0"/>
          <w:numId w:val="11"/>
        </w:numPr>
        <w:spacing w:after="0" w:line="240" w:lineRule="auto"/>
        <w:jc w:val="both"/>
      </w:pPr>
      <w:r w:rsidRPr="00585B77">
        <w:t>ul. Mieszka I ( od ul. Kościuszki do ul. Poznańskiej, dł. 228 m)</w:t>
      </w:r>
    </w:p>
    <w:p w:rsidR="001F0127" w:rsidRPr="00585B77" w:rsidRDefault="001F0127" w:rsidP="00C414F5">
      <w:pPr>
        <w:numPr>
          <w:ilvl w:val="0"/>
          <w:numId w:val="11"/>
        </w:numPr>
        <w:spacing w:after="0" w:line="240" w:lineRule="auto"/>
        <w:jc w:val="both"/>
      </w:pPr>
      <w:r w:rsidRPr="00585B77">
        <w:t>ul. Jana Pawła II ( od ul. Dzielnej do ul. Północnej, dł. 446 m)</w:t>
      </w:r>
    </w:p>
    <w:p w:rsidR="001F0127" w:rsidRPr="00585B77" w:rsidRDefault="001F0127" w:rsidP="00C414F5">
      <w:pPr>
        <w:numPr>
          <w:ilvl w:val="0"/>
          <w:numId w:val="11"/>
        </w:numPr>
        <w:spacing w:after="0" w:line="240" w:lineRule="auto"/>
        <w:jc w:val="both"/>
      </w:pPr>
      <w:r w:rsidRPr="00585B77">
        <w:t>ul. Nowy Rynek ( od ul. Kilińskiego do Cmentarnej, dł. 300 m)</w:t>
      </w:r>
    </w:p>
    <w:p w:rsidR="001F0127" w:rsidRPr="00585B77" w:rsidRDefault="001F0127" w:rsidP="00C414F5">
      <w:pPr>
        <w:numPr>
          <w:ilvl w:val="0"/>
          <w:numId w:val="11"/>
        </w:numPr>
        <w:spacing w:after="0" w:line="240" w:lineRule="auto"/>
        <w:jc w:val="both"/>
      </w:pPr>
      <w:r w:rsidRPr="00585B77">
        <w:t>ul. Pabianicka ( od ul. Kościuszki do ul. Kątnej, dł. 1500 m)</w:t>
      </w:r>
    </w:p>
    <w:p w:rsidR="001F0127" w:rsidRPr="00585B77" w:rsidRDefault="001F0127" w:rsidP="00C414F5">
      <w:pPr>
        <w:numPr>
          <w:ilvl w:val="0"/>
          <w:numId w:val="11"/>
        </w:numPr>
        <w:spacing w:after="0" w:line="240" w:lineRule="auto"/>
        <w:jc w:val="both"/>
      </w:pPr>
      <w:r w:rsidRPr="00585B77">
        <w:t>ul. Płocka ( od ul. Kościuszki do ul. Cegielnianej, dł. 626 m)</w:t>
      </w:r>
    </w:p>
    <w:p w:rsidR="001F0127" w:rsidRPr="00585B77" w:rsidRDefault="001F0127" w:rsidP="00C414F5">
      <w:pPr>
        <w:numPr>
          <w:ilvl w:val="0"/>
          <w:numId w:val="11"/>
        </w:numPr>
        <w:spacing w:after="0" w:line="240" w:lineRule="auto"/>
        <w:jc w:val="both"/>
      </w:pPr>
      <w:r w:rsidRPr="00585B77">
        <w:t>ul. Podleśna ( od ul. Kilińskiego do ul. Kątnej, dł. 750 m)</w:t>
      </w:r>
    </w:p>
    <w:p w:rsidR="001F0127" w:rsidRPr="00585B77" w:rsidRDefault="001F0127" w:rsidP="00C414F5">
      <w:pPr>
        <w:numPr>
          <w:ilvl w:val="0"/>
          <w:numId w:val="11"/>
        </w:numPr>
        <w:spacing w:after="0" w:line="240" w:lineRule="auto"/>
        <w:jc w:val="both"/>
      </w:pPr>
      <w:r w:rsidRPr="00585B77">
        <w:t>ul. Polna ( od ul. Żeromskiego do ul. Cegielnianej, dł. 500 m)</w:t>
      </w:r>
    </w:p>
    <w:p w:rsidR="001F0127" w:rsidRPr="00585B77" w:rsidRDefault="001F0127" w:rsidP="00C414F5">
      <w:pPr>
        <w:numPr>
          <w:ilvl w:val="0"/>
          <w:numId w:val="11"/>
        </w:numPr>
        <w:spacing w:after="0" w:line="240" w:lineRule="auto"/>
        <w:jc w:val="both"/>
      </w:pPr>
      <w:r w:rsidRPr="00585B77">
        <w:t>ul. Południowa ( od ul. Piotrkowskiej do ul. Lubelskiej, dł. 223 m)</w:t>
      </w:r>
    </w:p>
    <w:p w:rsidR="001F0127" w:rsidRPr="00585B77" w:rsidRDefault="001F0127" w:rsidP="00C414F5">
      <w:pPr>
        <w:numPr>
          <w:ilvl w:val="0"/>
          <w:numId w:val="11"/>
        </w:numPr>
        <w:spacing w:after="0" w:line="240" w:lineRule="auto"/>
        <w:jc w:val="both"/>
      </w:pPr>
      <w:r w:rsidRPr="00585B77">
        <w:t>ul. Poprzeczna ( od ul. Kilińskiego do ul. Kątnej, dł. 700 m)</w:t>
      </w:r>
    </w:p>
    <w:p w:rsidR="001F0127" w:rsidRPr="00585B77" w:rsidRDefault="001F0127" w:rsidP="00C414F5">
      <w:pPr>
        <w:numPr>
          <w:ilvl w:val="0"/>
          <w:numId w:val="11"/>
        </w:numPr>
        <w:spacing w:after="0" w:line="240" w:lineRule="auto"/>
        <w:jc w:val="both"/>
      </w:pPr>
      <w:r w:rsidRPr="00585B77">
        <w:t>ul. Poznańska ( od ul. Sienkiewicza do ul. Zachodniej, dł. 2000 m)</w:t>
      </w:r>
    </w:p>
    <w:p w:rsidR="001F0127" w:rsidRPr="00585B77" w:rsidRDefault="001F0127" w:rsidP="00C414F5">
      <w:pPr>
        <w:numPr>
          <w:ilvl w:val="0"/>
          <w:numId w:val="11"/>
        </w:numPr>
        <w:spacing w:after="0" w:line="240" w:lineRule="auto"/>
        <w:jc w:val="both"/>
      </w:pPr>
      <w:r w:rsidRPr="00585B77">
        <w:t>ul. Północna ( od ul. Kilińskiego do ul. Pabianickiej, dł. 1100 m)</w:t>
      </w:r>
    </w:p>
    <w:p w:rsidR="001F0127" w:rsidRPr="00585B77" w:rsidRDefault="001F0127" w:rsidP="00C414F5">
      <w:pPr>
        <w:numPr>
          <w:ilvl w:val="0"/>
          <w:numId w:val="11"/>
        </w:numPr>
        <w:spacing w:after="0" w:line="240" w:lineRule="auto"/>
        <w:jc w:val="both"/>
      </w:pPr>
      <w:r w:rsidRPr="00585B77">
        <w:t>ul. Przejazd ( od ul. Cmentarnej do ul. Leśnej, dł. 330 m)</w:t>
      </w:r>
    </w:p>
    <w:p w:rsidR="001F0127" w:rsidRPr="00585B77" w:rsidRDefault="001F0127" w:rsidP="00C414F5">
      <w:pPr>
        <w:numPr>
          <w:ilvl w:val="0"/>
          <w:numId w:val="11"/>
        </w:numPr>
        <w:spacing w:after="0" w:line="240" w:lineRule="auto"/>
        <w:jc w:val="both"/>
      </w:pPr>
      <w:r w:rsidRPr="00585B77">
        <w:t>ul. Sikorskiego ( od ul. Kościuszki do ul. Żeromskiego, dł. 200 m)</w:t>
      </w:r>
    </w:p>
    <w:p w:rsidR="001F0127" w:rsidRPr="00585B77" w:rsidRDefault="001F0127" w:rsidP="00C414F5">
      <w:pPr>
        <w:numPr>
          <w:ilvl w:val="0"/>
          <w:numId w:val="11"/>
        </w:numPr>
        <w:spacing w:after="0" w:line="240" w:lineRule="auto"/>
        <w:jc w:val="both"/>
      </w:pPr>
      <w:r w:rsidRPr="00585B77">
        <w:t>ul. Sosnowa ( od ul. Leśnej do ul. Leśniczówka, dł. 950 m)</w:t>
      </w:r>
    </w:p>
    <w:p w:rsidR="001F0127" w:rsidRPr="00585B77" w:rsidRDefault="001F0127" w:rsidP="00C414F5">
      <w:pPr>
        <w:numPr>
          <w:ilvl w:val="0"/>
          <w:numId w:val="11"/>
        </w:numPr>
        <w:spacing w:after="0" w:line="240" w:lineRule="auto"/>
        <w:jc w:val="both"/>
      </w:pPr>
      <w:r w:rsidRPr="00585B77">
        <w:t>ul. Sportowa ( od ul. Piotrkowskiej do ul. Lubelskiej, dł. 223 m)</w:t>
      </w:r>
    </w:p>
    <w:p w:rsidR="001F0127" w:rsidRPr="00585B77" w:rsidRDefault="001F0127" w:rsidP="00C414F5">
      <w:pPr>
        <w:numPr>
          <w:ilvl w:val="0"/>
          <w:numId w:val="11"/>
        </w:numPr>
        <w:spacing w:after="0" w:line="240" w:lineRule="auto"/>
        <w:jc w:val="both"/>
      </w:pPr>
      <w:r w:rsidRPr="00585B77">
        <w:t>ul. Szkolna ( od ul. Kościuszki do ul. Żeromskiego, dł. 200 m)</w:t>
      </w:r>
    </w:p>
    <w:p w:rsidR="001F0127" w:rsidRPr="00585B77" w:rsidRDefault="001F0127" w:rsidP="00C414F5">
      <w:pPr>
        <w:numPr>
          <w:ilvl w:val="0"/>
          <w:numId w:val="11"/>
        </w:numPr>
        <w:spacing w:after="0" w:line="240" w:lineRule="auto"/>
        <w:jc w:val="both"/>
      </w:pPr>
      <w:r w:rsidRPr="00585B77">
        <w:t>ul. Wąska ( od ul. Kościuszki do ul. Poznańskiej, dł. 200 m)</w:t>
      </w:r>
    </w:p>
    <w:p w:rsidR="001F0127" w:rsidRPr="00585B77" w:rsidRDefault="001F0127" w:rsidP="00C414F5">
      <w:pPr>
        <w:numPr>
          <w:ilvl w:val="0"/>
          <w:numId w:val="11"/>
        </w:numPr>
        <w:spacing w:after="0" w:line="240" w:lineRule="auto"/>
        <w:jc w:val="both"/>
      </w:pPr>
      <w:r w:rsidRPr="00585B77">
        <w:t>ul. Wesoła ( od ul. Cegielnianej do ul. Leśnej, dł. 650 m)</w:t>
      </w:r>
    </w:p>
    <w:p w:rsidR="001F0127" w:rsidRPr="00585B77" w:rsidRDefault="001F0127" w:rsidP="00C414F5">
      <w:pPr>
        <w:numPr>
          <w:ilvl w:val="0"/>
          <w:numId w:val="11"/>
        </w:numPr>
        <w:spacing w:after="0" w:line="240" w:lineRule="auto"/>
        <w:jc w:val="both"/>
      </w:pPr>
      <w:r w:rsidRPr="00585B77">
        <w:t>ul. Wolności ( od ul. Sienkiewicza do ul. Leśne Działy, dł. 1716 m)</w:t>
      </w:r>
    </w:p>
    <w:p w:rsidR="001F0127" w:rsidRPr="00585B77" w:rsidRDefault="001F0127" w:rsidP="00C414F5">
      <w:pPr>
        <w:numPr>
          <w:ilvl w:val="0"/>
          <w:numId w:val="11"/>
        </w:numPr>
        <w:spacing w:after="0" w:line="240" w:lineRule="auto"/>
        <w:jc w:val="both"/>
      </w:pPr>
      <w:r w:rsidRPr="00585B77">
        <w:t>ul. Wrzosowa ( od ul. Bukowej do ul. Leśniczówka, dł. 550 m)</w:t>
      </w:r>
    </w:p>
    <w:p w:rsidR="001F0127" w:rsidRPr="00585B77" w:rsidRDefault="001F0127" w:rsidP="00C414F5">
      <w:pPr>
        <w:numPr>
          <w:ilvl w:val="0"/>
          <w:numId w:val="11"/>
        </w:numPr>
        <w:spacing w:after="0" w:line="240" w:lineRule="auto"/>
        <w:jc w:val="both"/>
      </w:pPr>
      <w:r w:rsidRPr="00585B77">
        <w:t>ul. Wschodnia ( od ul. Dzielnej do ul. Wolności, dł. 396 m)</w:t>
      </w:r>
    </w:p>
    <w:p w:rsidR="001F0127" w:rsidRPr="00585B77" w:rsidRDefault="001F0127" w:rsidP="00C414F5">
      <w:pPr>
        <w:numPr>
          <w:ilvl w:val="0"/>
          <w:numId w:val="11"/>
        </w:numPr>
        <w:spacing w:after="0" w:line="240" w:lineRule="auto"/>
        <w:jc w:val="both"/>
      </w:pPr>
      <w:r w:rsidRPr="00585B77">
        <w:t>ul. Złota ( od ul. Wolności do ul. Północnej, dł. 825 m)</w:t>
      </w:r>
    </w:p>
    <w:p w:rsidR="001F0127" w:rsidRPr="00585B77" w:rsidRDefault="001F0127" w:rsidP="00C414F5">
      <w:pPr>
        <w:numPr>
          <w:ilvl w:val="0"/>
          <w:numId w:val="11"/>
        </w:numPr>
        <w:spacing w:after="0" w:line="240" w:lineRule="auto"/>
        <w:jc w:val="both"/>
      </w:pPr>
      <w:r w:rsidRPr="00585B77">
        <w:t>ul. Zofii ( od ul. Podleśnej do ul. Kątnej, dł. 850 m)</w:t>
      </w:r>
    </w:p>
    <w:p w:rsidR="001F0127" w:rsidRPr="00585B77" w:rsidRDefault="001F0127" w:rsidP="00C414F5">
      <w:pPr>
        <w:numPr>
          <w:ilvl w:val="0"/>
          <w:numId w:val="11"/>
        </w:numPr>
        <w:spacing w:after="0" w:line="240" w:lineRule="auto"/>
        <w:jc w:val="both"/>
      </w:pPr>
      <w:r w:rsidRPr="00585B77">
        <w:t>ul. Żeromskiego (od ul. Kilińskiego do ul. Zachodniej, dł. 1900 m)</w:t>
      </w:r>
    </w:p>
    <w:p w:rsidR="001F0127" w:rsidRPr="00585B77" w:rsidRDefault="001F0127" w:rsidP="00C414F5">
      <w:pPr>
        <w:numPr>
          <w:ilvl w:val="0"/>
          <w:numId w:val="11"/>
        </w:numPr>
        <w:spacing w:after="0" w:line="240" w:lineRule="auto"/>
        <w:jc w:val="both"/>
      </w:pPr>
      <w:r w:rsidRPr="00585B77">
        <w:t xml:space="preserve">ul. M. Skłodowskiej – </w:t>
      </w:r>
      <w:proofErr w:type="spellStart"/>
      <w:r w:rsidRPr="00585B77">
        <w:t>Currie</w:t>
      </w:r>
      <w:proofErr w:type="spellEnd"/>
      <w:r w:rsidRPr="00585B77">
        <w:t xml:space="preserve"> ( od ul. Północnej , dł. 197 m)</w:t>
      </w:r>
    </w:p>
    <w:p w:rsidR="001F0127" w:rsidRPr="00585B77" w:rsidRDefault="001F0127" w:rsidP="00C414F5">
      <w:pPr>
        <w:numPr>
          <w:ilvl w:val="0"/>
          <w:numId w:val="11"/>
        </w:numPr>
        <w:spacing w:after="0" w:line="240" w:lineRule="auto"/>
        <w:jc w:val="both"/>
      </w:pPr>
      <w:r w:rsidRPr="00585B77">
        <w:t>ul. Kopernika ( od ul. Dzielnej, dł. 184 m)</w:t>
      </w:r>
    </w:p>
    <w:p w:rsidR="001F0127" w:rsidRPr="00585B77" w:rsidRDefault="001F0127" w:rsidP="00C414F5">
      <w:pPr>
        <w:numPr>
          <w:ilvl w:val="0"/>
          <w:numId w:val="11"/>
        </w:numPr>
        <w:spacing w:after="0" w:line="240" w:lineRule="auto"/>
        <w:jc w:val="both"/>
      </w:pPr>
      <w:r w:rsidRPr="00585B77">
        <w:t>ul. Królewska (200 mb)</w:t>
      </w:r>
    </w:p>
    <w:p w:rsidR="001F0127" w:rsidRPr="00585B77" w:rsidRDefault="001F0127" w:rsidP="00C414F5">
      <w:pPr>
        <w:numPr>
          <w:ilvl w:val="0"/>
          <w:numId w:val="11"/>
        </w:numPr>
        <w:spacing w:after="0" w:line="240" w:lineRule="auto"/>
        <w:jc w:val="both"/>
      </w:pPr>
      <w:r w:rsidRPr="00585B77">
        <w:t>ul. Ks.</w:t>
      </w:r>
      <w:r w:rsidR="00C414F5">
        <w:t xml:space="preserve"> </w:t>
      </w:r>
      <w:r w:rsidRPr="00585B77">
        <w:t xml:space="preserve">Józefa </w:t>
      </w:r>
      <w:proofErr w:type="spellStart"/>
      <w:r w:rsidRPr="00585B77">
        <w:t>Stanke</w:t>
      </w:r>
      <w:proofErr w:type="spellEnd"/>
      <w:r w:rsidRPr="00585B77">
        <w:t xml:space="preserve"> (200 mb)</w:t>
      </w:r>
    </w:p>
    <w:p w:rsidR="001F0127" w:rsidRDefault="001F0127" w:rsidP="00C414F5">
      <w:pPr>
        <w:numPr>
          <w:ilvl w:val="0"/>
          <w:numId w:val="11"/>
        </w:numPr>
        <w:spacing w:after="0" w:line="240" w:lineRule="auto"/>
        <w:jc w:val="both"/>
        <w:rPr>
          <w:color w:val="000000"/>
        </w:rPr>
      </w:pPr>
      <w:r w:rsidRPr="00585B77">
        <w:t xml:space="preserve">ul. </w:t>
      </w:r>
      <w:r w:rsidRPr="008D03C9">
        <w:rPr>
          <w:color w:val="000000"/>
        </w:rPr>
        <w:t>Ogrodowa(200 mb)</w:t>
      </w:r>
    </w:p>
    <w:p w:rsidR="001F0127" w:rsidRPr="008D03C9" w:rsidRDefault="001F0127" w:rsidP="00C414F5">
      <w:pPr>
        <w:numPr>
          <w:ilvl w:val="0"/>
          <w:numId w:val="11"/>
        </w:numPr>
        <w:spacing w:after="0" w:line="240" w:lineRule="auto"/>
        <w:jc w:val="both"/>
        <w:rPr>
          <w:color w:val="000000"/>
        </w:rPr>
      </w:pPr>
      <w:r>
        <w:t>ul.</w:t>
      </w:r>
      <w:r>
        <w:rPr>
          <w:color w:val="000000"/>
        </w:rPr>
        <w:t xml:space="preserve"> Prosta (200 mb)</w:t>
      </w:r>
    </w:p>
    <w:p w:rsidR="001F0127" w:rsidRPr="008D03C9" w:rsidRDefault="001F0127" w:rsidP="001F0127">
      <w:pPr>
        <w:ind w:left="360"/>
        <w:jc w:val="both"/>
        <w:rPr>
          <w:color w:val="000000"/>
        </w:rPr>
      </w:pPr>
    </w:p>
    <w:p w:rsidR="001F0127" w:rsidRPr="008D03C9" w:rsidRDefault="001F0127" w:rsidP="001F0127">
      <w:pPr>
        <w:pStyle w:val="Bezodstpw"/>
        <w:rPr>
          <w:rFonts w:cs="Calibri"/>
          <w:b/>
          <w:color w:val="000000"/>
          <w:sz w:val="24"/>
          <w:szCs w:val="24"/>
          <w:lang w:val="pl-PL"/>
        </w:rPr>
      </w:pPr>
      <w:r w:rsidRPr="008D03C9">
        <w:rPr>
          <w:rFonts w:cs="Calibri"/>
          <w:b/>
          <w:color w:val="000000"/>
          <w:sz w:val="24"/>
          <w:szCs w:val="24"/>
          <w:lang w:val="pl-PL"/>
        </w:rPr>
        <w:t>WYKAZ SOŁECTW OBJĘTYCH AKCJĄ ZIMOWEGO UTRZYMANIA NA TERENIE GMINY ZELÓW:</w:t>
      </w:r>
    </w:p>
    <w:p w:rsidR="001F0127" w:rsidRPr="008D03C9" w:rsidRDefault="0052240D" w:rsidP="001F0127">
      <w:pPr>
        <w:pStyle w:val="Bezodstpw"/>
        <w:jc w:val="both"/>
        <w:rPr>
          <w:rFonts w:cs="Calibri"/>
          <w:color w:val="000000"/>
          <w:sz w:val="24"/>
          <w:szCs w:val="24"/>
          <w:lang w:val="pl-PL"/>
        </w:rPr>
      </w:pPr>
      <w:hyperlink r:id="rId52" w:tooltip="Bocianicha" w:history="1">
        <w:r w:rsidR="001F0127" w:rsidRPr="008D03C9">
          <w:rPr>
            <w:rStyle w:val="Hipercze"/>
            <w:rFonts w:cs="Calibri"/>
            <w:color w:val="000000"/>
            <w:sz w:val="24"/>
            <w:szCs w:val="24"/>
            <w:lang w:val="pl-PL"/>
          </w:rPr>
          <w:t>Bocianicha</w:t>
        </w:r>
      </w:hyperlink>
      <w:r w:rsidR="001F0127" w:rsidRPr="008D03C9">
        <w:rPr>
          <w:rFonts w:cs="Calibri"/>
          <w:color w:val="000000"/>
          <w:sz w:val="24"/>
          <w:szCs w:val="24"/>
          <w:lang w:val="pl-PL"/>
        </w:rPr>
        <w:t xml:space="preserve">, </w:t>
      </w:r>
      <w:hyperlink r:id="rId53" w:tooltip="Bujny Księże" w:history="1">
        <w:r w:rsidR="001F0127" w:rsidRPr="008D03C9">
          <w:rPr>
            <w:rStyle w:val="Hipercze"/>
            <w:rFonts w:cs="Calibri"/>
            <w:color w:val="000000"/>
            <w:sz w:val="24"/>
            <w:szCs w:val="24"/>
            <w:lang w:val="pl-PL"/>
          </w:rPr>
          <w:t>Bujny Księże</w:t>
        </w:r>
      </w:hyperlink>
      <w:r w:rsidR="001F0127" w:rsidRPr="008D03C9">
        <w:rPr>
          <w:rFonts w:cs="Calibri"/>
          <w:color w:val="000000"/>
          <w:sz w:val="24"/>
          <w:szCs w:val="24"/>
          <w:lang w:val="pl-PL"/>
        </w:rPr>
        <w:t xml:space="preserve">, </w:t>
      </w:r>
      <w:hyperlink r:id="rId54" w:tooltip="Bujny Szlacheckie" w:history="1">
        <w:r w:rsidR="001F0127" w:rsidRPr="008D03C9">
          <w:rPr>
            <w:rStyle w:val="Hipercze"/>
            <w:rFonts w:cs="Calibri"/>
            <w:color w:val="000000"/>
            <w:sz w:val="24"/>
            <w:szCs w:val="24"/>
            <w:lang w:val="pl-PL"/>
          </w:rPr>
          <w:t>Bujny Szlacheckie</w:t>
        </w:r>
      </w:hyperlink>
      <w:r w:rsidR="001F0127" w:rsidRPr="008D03C9">
        <w:rPr>
          <w:rFonts w:cs="Calibri"/>
          <w:color w:val="000000"/>
          <w:sz w:val="24"/>
          <w:szCs w:val="24"/>
          <w:lang w:val="pl-PL"/>
        </w:rPr>
        <w:t xml:space="preserve">, </w:t>
      </w:r>
      <w:hyperlink r:id="rId55" w:tooltip="Chajczyny" w:history="1">
        <w:r w:rsidR="001F0127" w:rsidRPr="008D03C9">
          <w:rPr>
            <w:rStyle w:val="Hipercze"/>
            <w:rFonts w:cs="Calibri"/>
            <w:color w:val="000000"/>
            <w:sz w:val="24"/>
            <w:szCs w:val="24"/>
            <w:lang w:val="pl-PL"/>
          </w:rPr>
          <w:t>Chajczyny</w:t>
        </w:r>
      </w:hyperlink>
      <w:r w:rsidR="001F0127" w:rsidRPr="008D03C9">
        <w:rPr>
          <w:rFonts w:cs="Calibri"/>
          <w:color w:val="000000"/>
          <w:sz w:val="24"/>
          <w:szCs w:val="24"/>
          <w:lang w:val="pl-PL"/>
        </w:rPr>
        <w:t xml:space="preserve">, </w:t>
      </w:r>
      <w:hyperlink r:id="rId56" w:tooltip="Dąbrowa (gmina Zelów)" w:history="1">
        <w:r w:rsidR="001F0127" w:rsidRPr="008D03C9">
          <w:rPr>
            <w:rStyle w:val="Hipercze"/>
            <w:rFonts w:cs="Calibri"/>
            <w:color w:val="000000"/>
            <w:sz w:val="24"/>
            <w:szCs w:val="24"/>
            <w:lang w:val="pl-PL"/>
          </w:rPr>
          <w:t>Dąbrowa</w:t>
        </w:r>
      </w:hyperlink>
      <w:r w:rsidR="001F0127" w:rsidRPr="008D03C9">
        <w:rPr>
          <w:rFonts w:cs="Calibri"/>
          <w:color w:val="000000"/>
          <w:sz w:val="24"/>
          <w:szCs w:val="24"/>
          <w:lang w:val="pl-PL"/>
        </w:rPr>
        <w:t xml:space="preserve">, </w:t>
      </w:r>
      <w:hyperlink r:id="rId57" w:tooltip="Grabostów (powiat bełchatowski)" w:history="1">
        <w:r w:rsidR="001F0127" w:rsidRPr="008D03C9">
          <w:rPr>
            <w:rStyle w:val="Hipercze"/>
            <w:rFonts w:cs="Calibri"/>
            <w:color w:val="000000"/>
            <w:sz w:val="24"/>
            <w:szCs w:val="24"/>
            <w:lang w:val="pl-PL"/>
          </w:rPr>
          <w:t>Grabostów</w:t>
        </w:r>
      </w:hyperlink>
      <w:r w:rsidR="001F0127" w:rsidRPr="008D03C9">
        <w:rPr>
          <w:rFonts w:cs="Calibri"/>
          <w:color w:val="000000"/>
          <w:sz w:val="24"/>
          <w:szCs w:val="24"/>
          <w:lang w:val="pl-PL"/>
        </w:rPr>
        <w:t xml:space="preserve">, </w:t>
      </w:r>
      <w:hyperlink r:id="rId58" w:tooltip="Grębociny" w:history="1">
        <w:r w:rsidR="001F0127" w:rsidRPr="008D03C9">
          <w:rPr>
            <w:rStyle w:val="Hipercze"/>
            <w:rFonts w:cs="Calibri"/>
            <w:color w:val="000000"/>
            <w:sz w:val="24"/>
            <w:szCs w:val="24"/>
            <w:lang w:val="pl-PL"/>
          </w:rPr>
          <w:t>Grębociny</w:t>
        </w:r>
      </w:hyperlink>
      <w:r w:rsidR="001F0127" w:rsidRPr="008D03C9">
        <w:rPr>
          <w:rFonts w:cs="Calibri"/>
          <w:color w:val="000000"/>
          <w:sz w:val="24"/>
          <w:szCs w:val="24"/>
          <w:lang w:val="pl-PL"/>
        </w:rPr>
        <w:t xml:space="preserve">, </w:t>
      </w:r>
      <w:hyperlink r:id="rId59" w:tooltip="Ignaców (powiat bełchatowski)" w:history="1">
        <w:r w:rsidR="001F0127" w:rsidRPr="008D03C9">
          <w:rPr>
            <w:rStyle w:val="Hipercze"/>
            <w:rFonts w:cs="Calibri"/>
            <w:color w:val="000000"/>
            <w:sz w:val="24"/>
            <w:szCs w:val="24"/>
            <w:lang w:val="pl-PL"/>
          </w:rPr>
          <w:t>Ignaców</w:t>
        </w:r>
      </w:hyperlink>
      <w:r w:rsidR="001F0127" w:rsidRPr="008D03C9">
        <w:rPr>
          <w:rFonts w:cs="Calibri"/>
          <w:color w:val="000000"/>
          <w:sz w:val="24"/>
          <w:szCs w:val="24"/>
          <w:lang w:val="pl-PL"/>
        </w:rPr>
        <w:t xml:space="preserve">, </w:t>
      </w:r>
      <w:hyperlink r:id="rId60" w:tooltip="Jamborek" w:history="1">
        <w:r w:rsidR="001F0127" w:rsidRPr="008D03C9">
          <w:rPr>
            <w:rStyle w:val="Hipercze"/>
            <w:rFonts w:cs="Calibri"/>
            <w:color w:val="000000"/>
            <w:sz w:val="24"/>
            <w:szCs w:val="24"/>
            <w:lang w:val="pl-PL"/>
          </w:rPr>
          <w:t>Jamborek</w:t>
        </w:r>
      </w:hyperlink>
      <w:r w:rsidR="001F0127" w:rsidRPr="008D03C9">
        <w:rPr>
          <w:rFonts w:cs="Calibri"/>
          <w:color w:val="000000"/>
          <w:sz w:val="24"/>
          <w:szCs w:val="24"/>
          <w:lang w:val="pl-PL"/>
        </w:rPr>
        <w:t xml:space="preserve"> Kolonia Karczmy, </w:t>
      </w:r>
      <w:hyperlink r:id="rId61" w:tooltip="Janów (gmina Zelów)" w:history="1">
        <w:r w:rsidR="001F0127" w:rsidRPr="008D03C9">
          <w:rPr>
            <w:rStyle w:val="Hipercze"/>
            <w:rFonts w:cs="Calibri"/>
            <w:color w:val="000000"/>
            <w:sz w:val="24"/>
            <w:szCs w:val="24"/>
            <w:lang w:val="pl-PL"/>
          </w:rPr>
          <w:t>Janów</w:t>
        </w:r>
      </w:hyperlink>
      <w:r w:rsidR="001F0127" w:rsidRPr="008D03C9">
        <w:rPr>
          <w:rFonts w:cs="Calibri"/>
          <w:color w:val="000000"/>
          <w:sz w:val="24"/>
          <w:szCs w:val="24"/>
          <w:lang w:val="pl-PL"/>
        </w:rPr>
        <w:t xml:space="preserve">, </w:t>
      </w:r>
      <w:hyperlink r:id="rId62" w:tooltip="Jawor (powiat bełchatowski)" w:history="1">
        <w:r w:rsidR="001F0127" w:rsidRPr="008D03C9">
          <w:rPr>
            <w:rStyle w:val="Hipercze"/>
            <w:rFonts w:cs="Calibri"/>
            <w:color w:val="000000"/>
            <w:sz w:val="24"/>
            <w:szCs w:val="24"/>
            <w:lang w:val="pl-PL"/>
          </w:rPr>
          <w:t>Jawor</w:t>
        </w:r>
      </w:hyperlink>
      <w:r w:rsidR="001F0127" w:rsidRPr="008D03C9">
        <w:rPr>
          <w:rFonts w:cs="Calibri"/>
          <w:color w:val="000000"/>
          <w:sz w:val="24"/>
          <w:szCs w:val="24"/>
          <w:lang w:val="pl-PL"/>
        </w:rPr>
        <w:t xml:space="preserve">, </w:t>
      </w:r>
      <w:hyperlink r:id="rId63" w:tooltip="Karczmy" w:history="1">
        <w:r w:rsidR="001F0127" w:rsidRPr="008D03C9">
          <w:rPr>
            <w:rStyle w:val="Hipercze"/>
            <w:rFonts w:cs="Calibri"/>
            <w:color w:val="000000"/>
            <w:sz w:val="24"/>
            <w:szCs w:val="24"/>
            <w:lang w:val="pl-PL"/>
          </w:rPr>
          <w:t>Karczmy</w:t>
        </w:r>
      </w:hyperlink>
      <w:r w:rsidR="001F0127" w:rsidRPr="008D03C9">
        <w:rPr>
          <w:rFonts w:cs="Calibri"/>
          <w:color w:val="000000"/>
          <w:sz w:val="24"/>
          <w:szCs w:val="24"/>
          <w:lang w:val="pl-PL"/>
        </w:rPr>
        <w:t xml:space="preserve">, </w:t>
      </w:r>
      <w:hyperlink r:id="rId64" w:tooltip="Kociszew (województwo łódzkie)" w:history="1">
        <w:r w:rsidR="001F0127" w:rsidRPr="008D03C9">
          <w:rPr>
            <w:rStyle w:val="Hipercze"/>
            <w:rFonts w:cs="Calibri"/>
            <w:color w:val="000000"/>
            <w:sz w:val="24"/>
            <w:szCs w:val="24"/>
            <w:lang w:val="pl-PL"/>
          </w:rPr>
          <w:t>Kociszew</w:t>
        </w:r>
      </w:hyperlink>
      <w:r w:rsidR="001F0127" w:rsidRPr="008D03C9">
        <w:rPr>
          <w:rFonts w:cs="Calibri"/>
          <w:color w:val="000000"/>
          <w:sz w:val="24"/>
          <w:szCs w:val="24"/>
          <w:lang w:val="pl-PL"/>
        </w:rPr>
        <w:t xml:space="preserve">, </w:t>
      </w:r>
      <w:hyperlink r:id="rId65" w:tooltip="Kolonia Kociszew" w:history="1">
        <w:r w:rsidR="001F0127" w:rsidRPr="008D03C9">
          <w:rPr>
            <w:rStyle w:val="Hipercze"/>
            <w:rFonts w:cs="Calibri"/>
            <w:color w:val="000000"/>
            <w:sz w:val="24"/>
            <w:szCs w:val="24"/>
            <w:lang w:val="pl-PL"/>
          </w:rPr>
          <w:t>Kolonia Kociszew</w:t>
        </w:r>
      </w:hyperlink>
      <w:r w:rsidR="001F0127" w:rsidRPr="008D03C9">
        <w:rPr>
          <w:rFonts w:cs="Calibri"/>
          <w:color w:val="000000"/>
          <w:sz w:val="24"/>
          <w:szCs w:val="24"/>
          <w:lang w:val="pl-PL"/>
        </w:rPr>
        <w:t xml:space="preserve">, </w:t>
      </w:r>
      <w:hyperlink r:id="rId66" w:tooltip="Kurówek" w:history="1">
        <w:r w:rsidR="001F0127" w:rsidRPr="008D03C9">
          <w:rPr>
            <w:rStyle w:val="Hipercze"/>
            <w:rFonts w:cs="Calibri"/>
            <w:color w:val="000000"/>
            <w:sz w:val="24"/>
            <w:szCs w:val="24"/>
            <w:lang w:val="pl-PL"/>
          </w:rPr>
          <w:t>Kurówek</w:t>
        </w:r>
      </w:hyperlink>
      <w:r w:rsidR="001F0127" w:rsidRPr="008D03C9">
        <w:rPr>
          <w:rFonts w:cs="Calibri"/>
          <w:color w:val="000000"/>
          <w:sz w:val="24"/>
          <w:szCs w:val="24"/>
          <w:lang w:val="pl-PL"/>
        </w:rPr>
        <w:t xml:space="preserve">, </w:t>
      </w:r>
      <w:hyperlink r:id="rId67" w:tooltip="Łęki (województwo łódzkie)" w:history="1">
        <w:r w:rsidR="001F0127" w:rsidRPr="008D03C9">
          <w:rPr>
            <w:rStyle w:val="Hipercze"/>
            <w:rFonts w:cs="Calibri"/>
            <w:color w:val="000000"/>
            <w:sz w:val="24"/>
            <w:szCs w:val="24"/>
            <w:lang w:val="pl-PL"/>
          </w:rPr>
          <w:t>Łęki</w:t>
        </w:r>
      </w:hyperlink>
      <w:r w:rsidR="001F0127" w:rsidRPr="008D03C9">
        <w:rPr>
          <w:rFonts w:cs="Calibri"/>
          <w:color w:val="000000"/>
          <w:sz w:val="24"/>
          <w:szCs w:val="24"/>
          <w:lang w:val="pl-PL"/>
        </w:rPr>
        <w:t xml:space="preserve">, </w:t>
      </w:r>
      <w:hyperlink r:id="rId68" w:tooltip="Łobudzice (powiat bełchatowski)" w:history="1">
        <w:r w:rsidR="001F0127" w:rsidRPr="008D03C9">
          <w:rPr>
            <w:rStyle w:val="Hipercze"/>
            <w:rFonts w:cs="Calibri"/>
            <w:color w:val="000000"/>
            <w:sz w:val="24"/>
            <w:szCs w:val="24"/>
            <w:lang w:val="pl-PL"/>
          </w:rPr>
          <w:t>Łobudzice</w:t>
        </w:r>
      </w:hyperlink>
      <w:r w:rsidR="001F0127" w:rsidRPr="008D03C9">
        <w:rPr>
          <w:rFonts w:cs="Calibri"/>
          <w:color w:val="000000"/>
          <w:sz w:val="24"/>
          <w:szCs w:val="24"/>
          <w:lang w:val="pl-PL"/>
        </w:rPr>
        <w:t xml:space="preserve">, Kolonia </w:t>
      </w:r>
      <w:hyperlink r:id="rId69" w:tooltip="Łobudzice-Kolonia" w:history="1">
        <w:r w:rsidR="001F0127" w:rsidRPr="008D03C9">
          <w:rPr>
            <w:rStyle w:val="Hipercze"/>
            <w:rFonts w:cs="Calibri"/>
            <w:color w:val="000000"/>
            <w:sz w:val="24"/>
            <w:szCs w:val="24"/>
            <w:lang w:val="pl-PL"/>
          </w:rPr>
          <w:t>Łobudzice</w:t>
        </w:r>
      </w:hyperlink>
      <w:r w:rsidR="001F0127" w:rsidRPr="008D03C9">
        <w:rPr>
          <w:rFonts w:cs="Calibri"/>
          <w:color w:val="000000"/>
          <w:sz w:val="24"/>
          <w:szCs w:val="24"/>
          <w:lang w:val="pl-PL"/>
        </w:rPr>
        <w:t xml:space="preserve">, </w:t>
      </w:r>
      <w:hyperlink r:id="rId70" w:tooltip="Mauryców (powiat bełchatowski)" w:history="1">
        <w:r w:rsidR="001F0127" w:rsidRPr="008D03C9">
          <w:rPr>
            <w:rStyle w:val="Hipercze"/>
            <w:rFonts w:cs="Calibri"/>
            <w:color w:val="000000"/>
            <w:sz w:val="24"/>
            <w:szCs w:val="24"/>
            <w:lang w:val="pl-PL"/>
          </w:rPr>
          <w:t>Mauryców</w:t>
        </w:r>
      </w:hyperlink>
      <w:r w:rsidR="001F0127" w:rsidRPr="008D03C9">
        <w:rPr>
          <w:rFonts w:cs="Calibri"/>
          <w:color w:val="000000"/>
          <w:sz w:val="24"/>
          <w:szCs w:val="24"/>
          <w:lang w:val="pl-PL"/>
        </w:rPr>
        <w:t xml:space="preserve">, </w:t>
      </w:r>
      <w:hyperlink r:id="rId71" w:tooltip="Ostoja (województwo łódzkie)" w:history="1">
        <w:r w:rsidR="001F0127" w:rsidRPr="008D03C9">
          <w:rPr>
            <w:rStyle w:val="Hipercze"/>
            <w:rFonts w:cs="Calibri"/>
            <w:color w:val="000000"/>
            <w:sz w:val="24"/>
            <w:szCs w:val="24"/>
            <w:lang w:val="pl-PL"/>
          </w:rPr>
          <w:t>Ostoja</w:t>
        </w:r>
      </w:hyperlink>
      <w:r w:rsidR="001F0127" w:rsidRPr="008D03C9">
        <w:rPr>
          <w:rFonts w:cs="Calibri"/>
          <w:color w:val="000000"/>
          <w:sz w:val="24"/>
          <w:szCs w:val="24"/>
          <w:lang w:val="pl-PL"/>
        </w:rPr>
        <w:t xml:space="preserve">, </w:t>
      </w:r>
      <w:hyperlink r:id="rId72" w:tooltip="Pawłowa (województwo łódzkie)" w:history="1">
        <w:r w:rsidR="001F0127" w:rsidRPr="008D03C9">
          <w:rPr>
            <w:rStyle w:val="Hipercze"/>
            <w:rFonts w:cs="Calibri"/>
            <w:color w:val="000000"/>
            <w:sz w:val="24"/>
            <w:szCs w:val="24"/>
            <w:lang w:val="pl-PL"/>
          </w:rPr>
          <w:t>Pawłowa</w:t>
        </w:r>
      </w:hyperlink>
      <w:r w:rsidR="001F0127" w:rsidRPr="008D03C9">
        <w:rPr>
          <w:rFonts w:cs="Calibri"/>
          <w:color w:val="000000"/>
          <w:sz w:val="24"/>
          <w:szCs w:val="24"/>
          <w:lang w:val="pl-PL"/>
        </w:rPr>
        <w:t xml:space="preserve">, </w:t>
      </w:r>
      <w:hyperlink r:id="rId73" w:tooltip="Pożdżenice" w:history="1">
        <w:r w:rsidR="001F0127" w:rsidRPr="008D03C9">
          <w:rPr>
            <w:rStyle w:val="Hipercze"/>
            <w:rFonts w:cs="Calibri"/>
            <w:color w:val="000000"/>
            <w:sz w:val="24"/>
            <w:szCs w:val="24"/>
            <w:lang w:val="pl-PL"/>
          </w:rPr>
          <w:t>Pożdżenice</w:t>
        </w:r>
      </w:hyperlink>
      <w:r w:rsidR="001F0127" w:rsidRPr="008D03C9">
        <w:rPr>
          <w:rFonts w:cs="Calibri"/>
          <w:color w:val="000000"/>
          <w:sz w:val="24"/>
          <w:szCs w:val="24"/>
          <w:lang w:val="pl-PL"/>
        </w:rPr>
        <w:t xml:space="preserve">, Kolonia </w:t>
      </w:r>
      <w:hyperlink r:id="rId74" w:tooltip="Pożdżenice-Kolonia" w:history="1">
        <w:r w:rsidR="001F0127" w:rsidRPr="008D03C9">
          <w:rPr>
            <w:rStyle w:val="Hipercze"/>
            <w:rFonts w:cs="Calibri"/>
            <w:color w:val="000000"/>
            <w:sz w:val="24"/>
            <w:szCs w:val="24"/>
            <w:lang w:val="pl-PL"/>
          </w:rPr>
          <w:t>Pożdżenice</w:t>
        </w:r>
      </w:hyperlink>
      <w:r w:rsidR="001F0127" w:rsidRPr="008D03C9">
        <w:rPr>
          <w:rFonts w:cs="Calibri"/>
          <w:color w:val="000000"/>
          <w:sz w:val="24"/>
          <w:szCs w:val="24"/>
          <w:lang w:val="pl-PL"/>
        </w:rPr>
        <w:t xml:space="preserve">, </w:t>
      </w:r>
      <w:hyperlink r:id="rId75" w:tooltip="Pszczółki (województwo łódzkie)" w:history="1">
        <w:r w:rsidR="001F0127" w:rsidRPr="008D03C9">
          <w:rPr>
            <w:rStyle w:val="Hipercze"/>
            <w:rFonts w:cs="Calibri"/>
            <w:color w:val="000000"/>
            <w:sz w:val="24"/>
            <w:szCs w:val="24"/>
            <w:lang w:val="pl-PL"/>
          </w:rPr>
          <w:t>Pszczółki</w:t>
        </w:r>
      </w:hyperlink>
      <w:r w:rsidR="001F0127" w:rsidRPr="008D03C9">
        <w:rPr>
          <w:rFonts w:cs="Calibri"/>
          <w:color w:val="000000"/>
          <w:sz w:val="24"/>
          <w:szCs w:val="24"/>
          <w:lang w:val="pl-PL"/>
        </w:rPr>
        <w:t xml:space="preserve">, </w:t>
      </w:r>
      <w:hyperlink r:id="rId76" w:tooltip="Pukawica" w:history="1">
        <w:r w:rsidR="001F0127" w:rsidRPr="008D03C9">
          <w:rPr>
            <w:rStyle w:val="Hipercze"/>
            <w:rFonts w:cs="Calibri"/>
            <w:color w:val="000000"/>
            <w:sz w:val="24"/>
            <w:szCs w:val="24"/>
            <w:lang w:val="pl-PL"/>
          </w:rPr>
          <w:t>Pukawica</w:t>
        </w:r>
      </w:hyperlink>
      <w:r w:rsidR="001F0127" w:rsidRPr="008D03C9">
        <w:rPr>
          <w:rFonts w:cs="Calibri"/>
          <w:color w:val="000000"/>
          <w:sz w:val="24"/>
          <w:szCs w:val="24"/>
          <w:lang w:val="pl-PL"/>
        </w:rPr>
        <w:t xml:space="preserve">, </w:t>
      </w:r>
      <w:hyperlink r:id="rId77" w:tooltip="Sobki (województwo łódzkie)" w:history="1">
        <w:r w:rsidR="001F0127" w:rsidRPr="008D03C9">
          <w:rPr>
            <w:rStyle w:val="Hipercze"/>
            <w:rFonts w:cs="Calibri"/>
            <w:color w:val="000000"/>
            <w:sz w:val="24"/>
            <w:szCs w:val="24"/>
            <w:lang w:val="pl-PL"/>
          </w:rPr>
          <w:t>Sobki</w:t>
        </w:r>
      </w:hyperlink>
      <w:r w:rsidR="001F0127" w:rsidRPr="008D03C9">
        <w:rPr>
          <w:rFonts w:cs="Calibri"/>
          <w:color w:val="000000"/>
          <w:sz w:val="24"/>
          <w:szCs w:val="24"/>
          <w:lang w:val="pl-PL"/>
        </w:rPr>
        <w:t xml:space="preserve">, </w:t>
      </w:r>
      <w:hyperlink r:id="rId78" w:tooltip="Sromutka" w:history="1">
        <w:r w:rsidR="001F0127" w:rsidRPr="008D03C9">
          <w:rPr>
            <w:rStyle w:val="Hipercze"/>
            <w:rFonts w:cs="Calibri"/>
            <w:color w:val="000000"/>
            <w:sz w:val="24"/>
            <w:szCs w:val="24"/>
            <w:lang w:val="pl-PL"/>
          </w:rPr>
          <w:t>Sromutka</w:t>
        </w:r>
      </w:hyperlink>
      <w:r w:rsidR="001F0127" w:rsidRPr="008D03C9">
        <w:rPr>
          <w:rFonts w:cs="Calibri"/>
          <w:color w:val="000000"/>
          <w:sz w:val="24"/>
          <w:szCs w:val="24"/>
          <w:lang w:val="pl-PL"/>
        </w:rPr>
        <w:t xml:space="preserve">, </w:t>
      </w:r>
      <w:hyperlink r:id="rId79" w:tooltip="Walewice (powiat bełchatowski)" w:history="1">
        <w:r w:rsidR="001F0127" w:rsidRPr="008D03C9">
          <w:rPr>
            <w:rStyle w:val="Hipercze"/>
            <w:rFonts w:cs="Calibri"/>
            <w:color w:val="000000"/>
            <w:sz w:val="24"/>
            <w:szCs w:val="24"/>
            <w:lang w:val="pl-PL"/>
          </w:rPr>
          <w:t>Walewice</w:t>
        </w:r>
      </w:hyperlink>
      <w:r w:rsidR="001F0127" w:rsidRPr="008D03C9">
        <w:rPr>
          <w:rFonts w:cs="Calibri"/>
          <w:color w:val="000000"/>
          <w:sz w:val="24"/>
          <w:szCs w:val="24"/>
          <w:lang w:val="pl-PL"/>
        </w:rPr>
        <w:t xml:space="preserve">, </w:t>
      </w:r>
      <w:hyperlink r:id="rId80" w:tooltip="Wola Pszczółecka" w:history="1">
        <w:r w:rsidR="001F0127" w:rsidRPr="008D03C9">
          <w:rPr>
            <w:rStyle w:val="Hipercze"/>
            <w:rFonts w:cs="Calibri"/>
            <w:color w:val="000000"/>
            <w:sz w:val="24"/>
            <w:szCs w:val="24"/>
            <w:lang w:val="pl-PL"/>
          </w:rPr>
          <w:t>Wola Pszczółecka</w:t>
        </w:r>
      </w:hyperlink>
      <w:r w:rsidR="001F0127" w:rsidRPr="008D03C9">
        <w:rPr>
          <w:rFonts w:cs="Calibri"/>
          <w:color w:val="000000"/>
          <w:sz w:val="24"/>
          <w:szCs w:val="24"/>
          <w:lang w:val="pl-PL"/>
        </w:rPr>
        <w:t xml:space="preserve">, </w:t>
      </w:r>
      <w:hyperlink r:id="rId81" w:tooltip="Wygiełzów (powiat bełchatowski)" w:history="1">
        <w:r w:rsidR="001F0127" w:rsidRPr="008D03C9">
          <w:rPr>
            <w:rStyle w:val="Hipercze"/>
            <w:rFonts w:cs="Calibri"/>
            <w:color w:val="000000"/>
            <w:sz w:val="24"/>
            <w:szCs w:val="24"/>
            <w:lang w:val="pl-PL"/>
          </w:rPr>
          <w:t>Wygiełzów</w:t>
        </w:r>
      </w:hyperlink>
      <w:r w:rsidR="001F0127" w:rsidRPr="008D03C9">
        <w:rPr>
          <w:rFonts w:cs="Calibri"/>
          <w:color w:val="000000"/>
          <w:sz w:val="24"/>
          <w:szCs w:val="24"/>
          <w:lang w:val="pl-PL"/>
        </w:rPr>
        <w:t xml:space="preserve">, </w:t>
      </w:r>
      <w:hyperlink r:id="rId82" w:tooltip="Wypychów (powiat bełchatowski)" w:history="1">
        <w:r w:rsidR="001F0127" w:rsidRPr="008D03C9">
          <w:rPr>
            <w:rStyle w:val="Hipercze"/>
            <w:rFonts w:cs="Calibri"/>
            <w:color w:val="000000"/>
            <w:sz w:val="24"/>
            <w:szCs w:val="24"/>
            <w:lang w:val="pl-PL"/>
          </w:rPr>
          <w:t>Wypychów</w:t>
        </w:r>
      </w:hyperlink>
      <w:r w:rsidR="001F0127" w:rsidRPr="008D03C9">
        <w:rPr>
          <w:rFonts w:cs="Calibri"/>
          <w:color w:val="000000"/>
          <w:sz w:val="24"/>
          <w:szCs w:val="24"/>
          <w:lang w:val="pl-PL"/>
        </w:rPr>
        <w:t xml:space="preserve">, </w:t>
      </w:r>
      <w:hyperlink r:id="rId83" w:tooltip="Zabłoty" w:history="1">
        <w:r w:rsidR="001F0127" w:rsidRPr="008D03C9">
          <w:rPr>
            <w:rStyle w:val="Hipercze"/>
            <w:rFonts w:cs="Calibri"/>
            <w:color w:val="000000"/>
            <w:sz w:val="24"/>
            <w:szCs w:val="24"/>
            <w:lang w:val="pl-PL"/>
          </w:rPr>
          <w:t>Zabłoty</w:t>
        </w:r>
      </w:hyperlink>
      <w:r w:rsidR="001F0127" w:rsidRPr="008D03C9">
        <w:rPr>
          <w:rFonts w:cs="Calibri"/>
          <w:color w:val="000000"/>
          <w:sz w:val="24"/>
          <w:szCs w:val="24"/>
          <w:lang w:val="pl-PL"/>
        </w:rPr>
        <w:t xml:space="preserve">, </w:t>
      </w:r>
      <w:hyperlink r:id="rId84" w:tooltip="Zagłówki" w:history="1">
        <w:r w:rsidR="001F0127" w:rsidRPr="008D03C9">
          <w:rPr>
            <w:rStyle w:val="Hipercze"/>
            <w:rFonts w:cs="Calibri"/>
            <w:color w:val="000000"/>
            <w:sz w:val="24"/>
            <w:szCs w:val="24"/>
            <w:lang w:val="pl-PL"/>
          </w:rPr>
          <w:t>Zagłówki</w:t>
        </w:r>
      </w:hyperlink>
      <w:r w:rsidR="001F0127" w:rsidRPr="008D03C9">
        <w:rPr>
          <w:rFonts w:cs="Calibri"/>
          <w:color w:val="000000"/>
          <w:sz w:val="24"/>
          <w:szCs w:val="24"/>
          <w:lang w:val="pl-PL"/>
        </w:rPr>
        <w:t xml:space="preserve">, </w:t>
      </w:r>
      <w:hyperlink r:id="rId85" w:tooltip="Zalesie (gmina Zelów)" w:history="1">
        <w:r w:rsidR="001F0127" w:rsidRPr="008D03C9">
          <w:rPr>
            <w:rStyle w:val="Hipercze"/>
            <w:rFonts w:cs="Calibri"/>
            <w:color w:val="000000"/>
            <w:sz w:val="24"/>
            <w:szCs w:val="24"/>
            <w:lang w:val="pl-PL"/>
          </w:rPr>
          <w:t>Zalesie</w:t>
        </w:r>
      </w:hyperlink>
      <w:r w:rsidR="001F0127" w:rsidRPr="008D03C9">
        <w:rPr>
          <w:rFonts w:cs="Calibri"/>
          <w:color w:val="000000"/>
          <w:sz w:val="24"/>
          <w:szCs w:val="24"/>
          <w:lang w:val="pl-PL"/>
        </w:rPr>
        <w:t xml:space="preserve">, </w:t>
      </w:r>
      <w:hyperlink r:id="rId86" w:tooltip="Zelówek" w:history="1">
        <w:r w:rsidR="001F0127" w:rsidRPr="008D03C9">
          <w:rPr>
            <w:rStyle w:val="Hipercze"/>
            <w:rFonts w:cs="Calibri"/>
            <w:color w:val="000000"/>
            <w:sz w:val="24"/>
            <w:szCs w:val="24"/>
            <w:lang w:val="pl-PL"/>
          </w:rPr>
          <w:t>Zelówek</w:t>
        </w:r>
      </w:hyperlink>
    </w:p>
    <w:p w:rsidR="001F0127" w:rsidRPr="00825388" w:rsidRDefault="001F0127" w:rsidP="001F0127">
      <w:pPr>
        <w:pStyle w:val="Bezodstpw"/>
        <w:jc w:val="both"/>
        <w:rPr>
          <w:rFonts w:cs="Calibri"/>
          <w:sz w:val="24"/>
          <w:szCs w:val="24"/>
          <w:lang w:val="pl-PL"/>
        </w:rPr>
      </w:pPr>
    </w:p>
    <w:p w:rsidR="001F0127" w:rsidRPr="00825388" w:rsidRDefault="001F0127" w:rsidP="001F0127">
      <w:pPr>
        <w:autoSpaceDE w:val="0"/>
        <w:autoSpaceDN w:val="0"/>
        <w:adjustRightInd w:val="0"/>
        <w:jc w:val="both"/>
      </w:pPr>
      <w:r w:rsidRPr="00825388">
        <w:t>Zamawiaj</w:t>
      </w:r>
      <w:r w:rsidRPr="00825388">
        <w:rPr>
          <w:rFonts w:eastAsia="TimesNewRoman" w:cs="TimesNewRoman"/>
        </w:rPr>
        <w:t>ą</w:t>
      </w:r>
      <w:r w:rsidRPr="00825388">
        <w:t>cy wymaga aby w ramach zimowego utrzymania dróg Wykonawca od</w:t>
      </w:r>
      <w:r w:rsidRPr="00825388">
        <w:rPr>
          <w:rFonts w:eastAsia="TimesNewRoman" w:cs="TimesNewRoman"/>
        </w:rPr>
        <w:t>ś</w:t>
      </w:r>
      <w:r w:rsidRPr="00825388">
        <w:t>nie</w:t>
      </w:r>
      <w:r w:rsidRPr="00825388">
        <w:rPr>
          <w:rFonts w:eastAsia="TimesNewRoman" w:cs="TimesNewRoman"/>
        </w:rPr>
        <w:t>ż</w:t>
      </w:r>
      <w:r w:rsidRPr="00825388">
        <w:t>ał oraz</w:t>
      </w:r>
    </w:p>
    <w:p w:rsidR="001F0127" w:rsidRPr="00825388" w:rsidRDefault="001F0127" w:rsidP="001F0127">
      <w:pPr>
        <w:autoSpaceDE w:val="0"/>
        <w:autoSpaceDN w:val="0"/>
        <w:adjustRightInd w:val="0"/>
        <w:jc w:val="both"/>
        <w:rPr>
          <w:i/>
          <w:iCs/>
        </w:rPr>
      </w:pPr>
      <w:r w:rsidRPr="00825388">
        <w:t>posypywał jezdni</w:t>
      </w:r>
      <w:r w:rsidRPr="00825388">
        <w:rPr>
          <w:rFonts w:eastAsia="TimesNewRoman" w:cs="TimesNewRoman"/>
        </w:rPr>
        <w:t xml:space="preserve">ę </w:t>
      </w:r>
      <w:r w:rsidRPr="00825388">
        <w:t>na całej długo</w:t>
      </w:r>
      <w:r w:rsidRPr="00825388">
        <w:rPr>
          <w:rFonts w:eastAsia="TimesNewRoman" w:cs="TimesNewRoman"/>
        </w:rPr>
        <w:t>ś</w:t>
      </w:r>
      <w:r w:rsidRPr="00825388">
        <w:t>ci oraz szeroko</w:t>
      </w:r>
      <w:r w:rsidRPr="00825388">
        <w:rPr>
          <w:rFonts w:eastAsia="TimesNewRoman" w:cs="TimesNewRoman"/>
        </w:rPr>
        <w:t>ś</w:t>
      </w:r>
      <w:r w:rsidRPr="00825388">
        <w:t xml:space="preserve">ci materiałami do usuwania </w:t>
      </w:r>
      <w:r w:rsidRPr="00825388">
        <w:rPr>
          <w:rFonts w:eastAsia="TimesNewRoman" w:cs="TimesNewRoman"/>
        </w:rPr>
        <w:t>ś</w:t>
      </w:r>
      <w:r w:rsidRPr="00825388">
        <w:t>lisko</w:t>
      </w:r>
      <w:r w:rsidRPr="00825388">
        <w:rPr>
          <w:rFonts w:eastAsia="TimesNewRoman" w:cs="TimesNewRoman"/>
        </w:rPr>
        <w:t>ś</w:t>
      </w:r>
      <w:r w:rsidRPr="00825388">
        <w:t>ci</w:t>
      </w:r>
      <w:r>
        <w:t xml:space="preserve"> </w:t>
      </w:r>
      <w:r w:rsidRPr="00825388">
        <w:t>zimowej zakupionymi przez Wykonawc</w:t>
      </w:r>
      <w:r w:rsidRPr="00825388">
        <w:rPr>
          <w:rFonts w:eastAsia="TimesNewRoman" w:cs="TimesNewRoman"/>
        </w:rPr>
        <w:t>ę</w:t>
      </w:r>
      <w:r w:rsidRPr="00825388">
        <w:t xml:space="preserve">. Zakup materiałów do zwalczania </w:t>
      </w:r>
      <w:r w:rsidRPr="00825388">
        <w:rPr>
          <w:rFonts w:eastAsia="TimesNewRoman" w:cs="TimesNewRoman"/>
        </w:rPr>
        <w:t>ś</w:t>
      </w:r>
      <w:r w:rsidRPr="00825388">
        <w:t>lisko</w:t>
      </w:r>
      <w:r w:rsidRPr="00825388">
        <w:rPr>
          <w:rFonts w:eastAsia="TimesNewRoman" w:cs="TimesNewRoman"/>
        </w:rPr>
        <w:t>ś</w:t>
      </w:r>
      <w:r w:rsidRPr="00825388">
        <w:t xml:space="preserve">ci zimowej </w:t>
      </w:r>
    </w:p>
    <w:p w:rsidR="001F0127" w:rsidRPr="00825388" w:rsidRDefault="001F0127" w:rsidP="001F0127">
      <w:pPr>
        <w:autoSpaceDE w:val="0"/>
        <w:autoSpaceDN w:val="0"/>
        <w:adjustRightInd w:val="0"/>
        <w:jc w:val="both"/>
      </w:pPr>
      <w:r w:rsidRPr="00825388">
        <w:t>Wykonawca zobowi</w:t>
      </w:r>
      <w:r w:rsidRPr="00825388">
        <w:rPr>
          <w:rFonts w:eastAsia="TimesNewRoman" w:cs="TimesNewRoman"/>
        </w:rPr>
        <w:t>ą</w:t>
      </w:r>
      <w:r w:rsidRPr="00825388">
        <w:t>zany jest zapewnić we własnym zakresie i na własny koszt.</w:t>
      </w:r>
    </w:p>
    <w:p w:rsidR="001F0127" w:rsidRPr="00825388" w:rsidRDefault="001F0127" w:rsidP="001F0127">
      <w:pPr>
        <w:autoSpaceDE w:val="0"/>
        <w:autoSpaceDN w:val="0"/>
        <w:adjustRightInd w:val="0"/>
        <w:jc w:val="both"/>
      </w:pPr>
      <w:r w:rsidRPr="00825388">
        <w:lastRenderedPageBreak/>
        <w:t>W trakcie trwania sezonu zimowego Wykonawca musi by</w:t>
      </w:r>
      <w:r w:rsidRPr="00825388">
        <w:rPr>
          <w:rFonts w:eastAsia="TimesNewRoman" w:cs="TimesNewRoman"/>
        </w:rPr>
        <w:t xml:space="preserve">ć </w:t>
      </w:r>
      <w:r w:rsidRPr="00825388">
        <w:t>w stanie gotowo</w:t>
      </w:r>
      <w:r w:rsidRPr="00825388">
        <w:rPr>
          <w:rFonts w:eastAsia="TimesNewRoman" w:cs="TimesNewRoman"/>
        </w:rPr>
        <w:t>ś</w:t>
      </w:r>
      <w:r w:rsidRPr="00825388">
        <w:t>ci (sprz</w:t>
      </w:r>
      <w:r w:rsidRPr="00825388">
        <w:rPr>
          <w:rFonts w:eastAsia="TimesNewRoman" w:cs="TimesNewRoman"/>
        </w:rPr>
        <w:t>ę</w:t>
      </w:r>
      <w:r w:rsidRPr="00825388">
        <w:t>towej</w:t>
      </w:r>
    </w:p>
    <w:p w:rsidR="001F0127" w:rsidRPr="00825388" w:rsidRDefault="001F0127" w:rsidP="00C414F5">
      <w:pPr>
        <w:autoSpaceDE w:val="0"/>
        <w:autoSpaceDN w:val="0"/>
        <w:adjustRightInd w:val="0"/>
      </w:pPr>
      <w:r w:rsidRPr="00825388">
        <w:t xml:space="preserve">i materiałowej) do wykonania zleconych prac 24 </w:t>
      </w:r>
      <w:proofErr w:type="spellStart"/>
      <w:r w:rsidRPr="00825388">
        <w:t>godziny</w:t>
      </w:r>
      <w:proofErr w:type="spellEnd"/>
      <w:r w:rsidRPr="00825388">
        <w:t xml:space="preserve"> na dob</w:t>
      </w:r>
      <w:r w:rsidRPr="00825388">
        <w:rPr>
          <w:rFonts w:eastAsia="TimesNewRoman" w:cs="TimesNewRoman"/>
        </w:rPr>
        <w:t>ę</w:t>
      </w:r>
      <w:r w:rsidRPr="00825388">
        <w:t>, ka</w:t>
      </w:r>
      <w:r w:rsidRPr="00825388">
        <w:rPr>
          <w:rFonts w:eastAsia="TimesNewRoman" w:cs="TimesNewRoman"/>
        </w:rPr>
        <w:t>ż</w:t>
      </w:r>
      <w:r w:rsidRPr="00825388">
        <w:t>dy dzie</w:t>
      </w:r>
      <w:r w:rsidRPr="00825388">
        <w:rPr>
          <w:rFonts w:eastAsia="TimesNewRoman" w:cs="TimesNewRoman"/>
        </w:rPr>
        <w:t xml:space="preserve">ń </w:t>
      </w:r>
      <w:r w:rsidRPr="00825388">
        <w:t>tygodnia.</w:t>
      </w:r>
      <w:r w:rsidRPr="00825388">
        <w:rPr>
          <w:rFonts w:cs="Arial"/>
        </w:rPr>
        <w:t xml:space="preserve"> </w:t>
      </w:r>
    </w:p>
    <w:p w:rsidR="001F0127" w:rsidRPr="00825388" w:rsidRDefault="001F0127" w:rsidP="001F0127">
      <w:pPr>
        <w:autoSpaceDE w:val="0"/>
        <w:autoSpaceDN w:val="0"/>
        <w:adjustRightInd w:val="0"/>
        <w:jc w:val="both"/>
      </w:pPr>
      <w:r w:rsidRPr="00825388">
        <w:t>Pojazdy oraz sprz</w:t>
      </w:r>
      <w:r w:rsidRPr="00825388">
        <w:rPr>
          <w:rFonts w:eastAsia="TimesNewRoman" w:cs="TimesNewRoman"/>
        </w:rPr>
        <w:t>ę</w:t>
      </w:r>
      <w:r w:rsidRPr="00825388">
        <w:t>t wraz z obsług</w:t>
      </w:r>
      <w:r w:rsidRPr="00825388">
        <w:rPr>
          <w:rFonts w:eastAsia="TimesNewRoman" w:cs="TimesNewRoman"/>
        </w:rPr>
        <w:t xml:space="preserve">ą </w:t>
      </w:r>
      <w:r w:rsidRPr="00825388">
        <w:t>wskazane w ofercie Wykonawcy, powinny by</w:t>
      </w:r>
      <w:r w:rsidRPr="00825388">
        <w:rPr>
          <w:rFonts w:eastAsia="TimesNewRoman" w:cs="TimesNewRoman"/>
        </w:rPr>
        <w:t xml:space="preserve">ć </w:t>
      </w:r>
      <w:r w:rsidRPr="00825388">
        <w:t>przygotowane w taki sposób, aby na ka</w:t>
      </w:r>
      <w:r w:rsidRPr="00825388">
        <w:rPr>
          <w:rFonts w:eastAsia="TimesNewRoman" w:cs="TimesNewRoman"/>
        </w:rPr>
        <w:t>ż</w:t>
      </w:r>
      <w:r w:rsidRPr="00825388">
        <w:t>de wezwanie Zamawiaj</w:t>
      </w:r>
      <w:r w:rsidRPr="00825388">
        <w:rPr>
          <w:rFonts w:eastAsia="TimesNewRoman" w:cs="TimesNewRoman"/>
        </w:rPr>
        <w:t>ą</w:t>
      </w:r>
      <w:r w:rsidRPr="00825388">
        <w:t xml:space="preserve">cego (telefoniczne) Wykonawca podstawił je w wyznaczonym miejscu w </w:t>
      </w:r>
      <w:r>
        <w:t>czasie.........</w:t>
      </w:r>
      <w:r w:rsidRPr="00825388">
        <w:t xml:space="preserve"> minut od wezwania. </w:t>
      </w:r>
    </w:p>
    <w:p w:rsidR="001F0127" w:rsidRPr="00825388" w:rsidRDefault="001F0127" w:rsidP="00C414F5">
      <w:pPr>
        <w:autoSpaceDE w:val="0"/>
        <w:autoSpaceDN w:val="0"/>
        <w:adjustRightInd w:val="0"/>
        <w:jc w:val="both"/>
      </w:pPr>
      <w:r w:rsidRPr="00825388">
        <w:t>Po zako</w:t>
      </w:r>
      <w:r w:rsidRPr="00825388">
        <w:rPr>
          <w:rFonts w:eastAsia="TimesNewRoman" w:cs="TimesNewRoman"/>
        </w:rPr>
        <w:t>ń</w:t>
      </w:r>
      <w:r w:rsidRPr="00825388">
        <w:t>czeniu sezonu zimowego Wykonawca zobowi</w:t>
      </w:r>
      <w:r w:rsidRPr="00825388">
        <w:rPr>
          <w:rFonts w:eastAsia="TimesNewRoman" w:cs="TimesNewRoman"/>
        </w:rPr>
        <w:t>ą</w:t>
      </w:r>
      <w:r w:rsidRPr="00825388">
        <w:t>zany b</w:t>
      </w:r>
      <w:r w:rsidRPr="00825388">
        <w:rPr>
          <w:rFonts w:eastAsia="TimesNewRoman" w:cs="TimesNewRoman"/>
        </w:rPr>
        <w:t>ę</w:t>
      </w:r>
      <w:r w:rsidRPr="00825388">
        <w:t>dzie do wykonania usługi</w:t>
      </w:r>
      <w:r>
        <w:t xml:space="preserve"> </w:t>
      </w:r>
      <w:r w:rsidRPr="00825388">
        <w:t>polegaj</w:t>
      </w:r>
      <w:r w:rsidRPr="00825388">
        <w:rPr>
          <w:rFonts w:eastAsia="TimesNewRoman" w:cs="TimesNewRoman"/>
        </w:rPr>
        <w:t>ą</w:t>
      </w:r>
      <w:r w:rsidRPr="00825388">
        <w:t>cej na pracach porz</w:t>
      </w:r>
      <w:r w:rsidRPr="00825388">
        <w:rPr>
          <w:rFonts w:eastAsia="TimesNewRoman" w:cs="TimesNewRoman"/>
        </w:rPr>
        <w:t>ą</w:t>
      </w:r>
      <w:r w:rsidRPr="00825388">
        <w:t>dkowych obejmuj</w:t>
      </w:r>
      <w:r w:rsidRPr="00825388">
        <w:rPr>
          <w:rFonts w:eastAsia="TimesNewRoman" w:cs="TimesNewRoman"/>
        </w:rPr>
        <w:t>ą</w:t>
      </w:r>
      <w:r w:rsidRPr="00825388">
        <w:t>cych sprz</w:t>
      </w:r>
      <w:r w:rsidRPr="00825388">
        <w:rPr>
          <w:rFonts w:eastAsia="TimesNewRoman" w:cs="TimesNewRoman"/>
        </w:rPr>
        <w:t>ą</w:t>
      </w:r>
      <w:r w:rsidRPr="00825388">
        <w:t>tanie dróg .</w:t>
      </w:r>
    </w:p>
    <w:p w:rsidR="001F0127" w:rsidRPr="00825388" w:rsidRDefault="001F0127" w:rsidP="001F0127">
      <w:pPr>
        <w:autoSpaceDE w:val="0"/>
        <w:autoSpaceDN w:val="0"/>
        <w:adjustRightInd w:val="0"/>
        <w:jc w:val="both"/>
      </w:pPr>
      <w:r w:rsidRPr="00825388">
        <w:t>Rozliczenie za wykonane usługi dokonywane b</w:t>
      </w:r>
      <w:r w:rsidRPr="00825388">
        <w:rPr>
          <w:rFonts w:eastAsia="TimesNewRoman" w:cs="TimesNewRoman"/>
        </w:rPr>
        <w:t>ę</w:t>
      </w:r>
      <w:r w:rsidRPr="00825388">
        <w:t>dzie w okresach miesi</w:t>
      </w:r>
      <w:r w:rsidRPr="00825388">
        <w:rPr>
          <w:rFonts w:eastAsia="TimesNewRoman" w:cs="TimesNewRoman"/>
        </w:rPr>
        <w:t>ę</w:t>
      </w:r>
      <w:r w:rsidRPr="00825388">
        <w:t>cznych na podstawie</w:t>
      </w:r>
      <w:r>
        <w:t xml:space="preserve"> </w:t>
      </w:r>
      <w:r w:rsidRPr="00825388">
        <w:t>potwierdzonych, przez przedstawiciela Zamawiaj</w:t>
      </w:r>
      <w:r w:rsidRPr="00825388">
        <w:rPr>
          <w:rFonts w:eastAsia="TimesNewRoman" w:cs="TimesNewRoman"/>
        </w:rPr>
        <w:t>ą</w:t>
      </w:r>
      <w:r w:rsidRPr="00825388">
        <w:t>cego lub osob</w:t>
      </w:r>
      <w:r w:rsidRPr="00825388">
        <w:rPr>
          <w:rFonts w:eastAsia="TimesNewRoman" w:cs="TimesNewRoman"/>
        </w:rPr>
        <w:t xml:space="preserve">ę </w:t>
      </w:r>
      <w:r w:rsidRPr="00825388">
        <w:t>przez niego upowa</w:t>
      </w:r>
      <w:r w:rsidRPr="00825388">
        <w:rPr>
          <w:rFonts w:eastAsia="TimesNewRoman" w:cs="TimesNewRoman"/>
        </w:rPr>
        <w:t>ż</w:t>
      </w:r>
      <w:r w:rsidRPr="00825388">
        <w:t>nion</w:t>
      </w:r>
      <w:r w:rsidRPr="00825388">
        <w:rPr>
          <w:rFonts w:eastAsia="TimesNewRoman" w:cs="TimesNewRoman"/>
        </w:rPr>
        <w:t>ą</w:t>
      </w:r>
      <w:r w:rsidRPr="00825388">
        <w:t>,</w:t>
      </w:r>
      <w:r>
        <w:t xml:space="preserve"> </w:t>
      </w:r>
      <w:r w:rsidRPr="00825388">
        <w:t>godzin pracy sprzętu w dzienniku prowadzonej „Akcji Zima”. Czas zimowego utrzymania dróg należy potwierdzić każdorazowo przez sołtysa danego Sołectwa. Cena za godzin</w:t>
      </w:r>
      <w:r w:rsidRPr="00825388">
        <w:rPr>
          <w:rFonts w:eastAsia="TimesNewRoman" w:cs="TimesNewRoman"/>
        </w:rPr>
        <w:t xml:space="preserve">ę </w:t>
      </w:r>
      <w:r w:rsidRPr="00825388">
        <w:t>pracy sprz</w:t>
      </w:r>
      <w:r w:rsidRPr="00825388">
        <w:rPr>
          <w:rFonts w:eastAsia="TimesNewRoman" w:cs="TimesNewRoman"/>
        </w:rPr>
        <w:t>ę</w:t>
      </w:r>
      <w:r w:rsidRPr="00825388">
        <w:t>tu odpowiada godzinie zegarowej.</w:t>
      </w:r>
    </w:p>
    <w:p w:rsidR="001F0127" w:rsidRPr="00825388" w:rsidRDefault="001F0127" w:rsidP="001F0127">
      <w:pPr>
        <w:autoSpaceDE w:val="0"/>
        <w:autoSpaceDN w:val="0"/>
        <w:adjustRightInd w:val="0"/>
        <w:jc w:val="both"/>
      </w:pPr>
      <w:r w:rsidRPr="00825388">
        <w:t>Rozliczeniu podlega</w:t>
      </w:r>
      <w:r w:rsidRPr="00825388">
        <w:rPr>
          <w:rFonts w:eastAsia="TimesNewRoman" w:cs="TimesNewRoman"/>
        </w:rPr>
        <w:t xml:space="preserve">ć </w:t>
      </w:r>
      <w:r w:rsidRPr="00825388">
        <w:t>b</w:t>
      </w:r>
      <w:r w:rsidRPr="00825388">
        <w:rPr>
          <w:rFonts w:eastAsia="TimesNewRoman" w:cs="TimesNewRoman"/>
        </w:rPr>
        <w:t>ę</w:t>
      </w:r>
      <w:r w:rsidRPr="00825388">
        <w:t>d</w:t>
      </w:r>
      <w:r w:rsidRPr="00825388">
        <w:rPr>
          <w:rFonts w:eastAsia="TimesNewRoman" w:cs="TimesNewRoman"/>
        </w:rPr>
        <w:t xml:space="preserve">ą </w:t>
      </w:r>
      <w:r w:rsidRPr="00825388">
        <w:t xml:space="preserve">jedynie </w:t>
      </w:r>
      <w:proofErr w:type="spellStart"/>
      <w:r w:rsidRPr="00825388">
        <w:t>godziny</w:t>
      </w:r>
      <w:proofErr w:type="spellEnd"/>
      <w:r w:rsidRPr="00825388">
        <w:t xml:space="preserve"> przepracowane „na drodze”. Czas postoju</w:t>
      </w:r>
      <w:r>
        <w:t xml:space="preserve"> </w:t>
      </w:r>
      <w:r w:rsidRPr="00825388">
        <w:t>pojazdu oraz sprz</w:t>
      </w:r>
      <w:r w:rsidRPr="00825388">
        <w:rPr>
          <w:rFonts w:eastAsia="TimesNewRoman" w:cs="TimesNewRoman"/>
        </w:rPr>
        <w:t>ę</w:t>
      </w:r>
      <w:r w:rsidRPr="00825388">
        <w:t>tu, ich załadunku nie jest wliczany do czasu pracy. W przypadku gdy czas</w:t>
      </w:r>
      <w:r>
        <w:t xml:space="preserve"> </w:t>
      </w:r>
      <w:r w:rsidRPr="00825388">
        <w:t>pracy nie b</w:t>
      </w:r>
      <w:r w:rsidRPr="00825388">
        <w:rPr>
          <w:rFonts w:eastAsia="TimesNewRoman" w:cs="TimesNewRoman"/>
        </w:rPr>
        <w:t>ę</w:t>
      </w:r>
      <w:r w:rsidRPr="00825388">
        <w:t>dzie obejmował pełnych godzin, wynagrodzenie b</w:t>
      </w:r>
      <w:r w:rsidRPr="00825388">
        <w:rPr>
          <w:rFonts w:eastAsia="TimesNewRoman" w:cs="TimesNewRoman"/>
        </w:rPr>
        <w:t>ę</w:t>
      </w:r>
      <w:r w:rsidRPr="00825388">
        <w:t>dzie liczone proporcjonalnie.</w:t>
      </w:r>
    </w:p>
    <w:p w:rsidR="001F0127" w:rsidRPr="00825388" w:rsidRDefault="001F0127" w:rsidP="001F0127">
      <w:pPr>
        <w:autoSpaceDE w:val="0"/>
        <w:autoSpaceDN w:val="0"/>
        <w:adjustRightInd w:val="0"/>
        <w:jc w:val="both"/>
      </w:pPr>
      <w:r w:rsidRPr="00825388">
        <w:t>Zamawiaj</w:t>
      </w:r>
      <w:r w:rsidRPr="00825388">
        <w:rPr>
          <w:rFonts w:eastAsia="TimesNewRoman" w:cs="TimesNewRoman"/>
        </w:rPr>
        <w:t>ą</w:t>
      </w:r>
      <w:r w:rsidRPr="00825388">
        <w:t>cy b</w:t>
      </w:r>
      <w:r w:rsidRPr="00825388">
        <w:rPr>
          <w:rFonts w:eastAsia="TimesNewRoman" w:cs="TimesNewRoman"/>
        </w:rPr>
        <w:t>ę</w:t>
      </w:r>
      <w:r w:rsidRPr="00825388">
        <w:t>dzie płacił Wykonawcy wynagrodzenie za wykonan</w:t>
      </w:r>
      <w:r w:rsidRPr="00825388">
        <w:rPr>
          <w:rFonts w:eastAsia="TimesNewRoman" w:cs="TimesNewRoman"/>
        </w:rPr>
        <w:t xml:space="preserve">ą </w:t>
      </w:r>
      <w:r w:rsidRPr="00825388">
        <w:t>usług</w:t>
      </w:r>
      <w:r w:rsidRPr="00825388">
        <w:rPr>
          <w:rFonts w:eastAsia="TimesNewRoman" w:cs="TimesNewRoman"/>
        </w:rPr>
        <w:t xml:space="preserve">ę </w:t>
      </w:r>
      <w:r w:rsidRPr="00825388">
        <w:t>według</w:t>
      </w:r>
      <w:r>
        <w:t xml:space="preserve"> </w:t>
      </w:r>
      <w:r w:rsidRPr="00825388">
        <w:t>faktycznie zrealizowanego zakresu prac i cen jednostkowych okre</w:t>
      </w:r>
      <w:r w:rsidRPr="00825388">
        <w:rPr>
          <w:rFonts w:eastAsia="TimesNewRoman" w:cs="TimesNewRoman"/>
        </w:rPr>
        <w:t>ś</w:t>
      </w:r>
      <w:r w:rsidRPr="00825388">
        <w:t>lonych w ofercie.</w:t>
      </w:r>
    </w:p>
    <w:p w:rsidR="001F0127" w:rsidRPr="00825388" w:rsidRDefault="001F0127" w:rsidP="001F0127">
      <w:pPr>
        <w:autoSpaceDE w:val="0"/>
        <w:autoSpaceDN w:val="0"/>
        <w:adjustRightInd w:val="0"/>
        <w:jc w:val="both"/>
      </w:pPr>
      <w:r w:rsidRPr="00825388">
        <w:t>Wykonawca wystawiał b</w:t>
      </w:r>
      <w:r w:rsidRPr="00825388">
        <w:rPr>
          <w:rFonts w:eastAsia="TimesNewRoman" w:cs="TimesNewRoman"/>
        </w:rPr>
        <w:t>ę</w:t>
      </w:r>
      <w:r w:rsidRPr="00825388">
        <w:t>dzie faktury na koniec ka</w:t>
      </w:r>
      <w:r w:rsidRPr="00825388">
        <w:rPr>
          <w:rFonts w:eastAsia="TimesNewRoman" w:cs="TimesNewRoman"/>
        </w:rPr>
        <w:t>ż</w:t>
      </w:r>
      <w:r w:rsidRPr="00825388">
        <w:t>dego miesi</w:t>
      </w:r>
      <w:r w:rsidRPr="00825388">
        <w:rPr>
          <w:rFonts w:eastAsia="TimesNewRoman" w:cs="TimesNewRoman"/>
        </w:rPr>
        <w:t>ą</w:t>
      </w:r>
      <w:r w:rsidRPr="00825388">
        <w:t>ca (o ile w miesi</w:t>
      </w:r>
      <w:r w:rsidRPr="00825388">
        <w:rPr>
          <w:rFonts w:eastAsia="TimesNewRoman" w:cs="TimesNewRoman"/>
        </w:rPr>
        <w:t>ą</w:t>
      </w:r>
      <w:r w:rsidRPr="00825388">
        <w:t>cu tym</w:t>
      </w:r>
      <w:r>
        <w:t xml:space="preserve"> </w:t>
      </w:r>
      <w:r w:rsidRPr="00825388">
        <w:t>usługa b</w:t>
      </w:r>
      <w:r w:rsidRPr="00825388">
        <w:rPr>
          <w:rFonts w:eastAsia="TimesNewRoman" w:cs="TimesNewRoman"/>
        </w:rPr>
        <w:t>ę</w:t>
      </w:r>
      <w:r w:rsidRPr="00825388">
        <w:t>dzie faktycznie wykonana).</w:t>
      </w:r>
    </w:p>
    <w:p w:rsidR="001F0127" w:rsidRPr="00C414F5" w:rsidRDefault="001F0127" w:rsidP="00C414F5">
      <w:pPr>
        <w:autoSpaceDE w:val="0"/>
        <w:autoSpaceDN w:val="0"/>
        <w:adjustRightInd w:val="0"/>
        <w:jc w:val="both"/>
      </w:pPr>
      <w:r w:rsidRPr="00825388">
        <w:t>Termin płatno</w:t>
      </w:r>
      <w:r w:rsidRPr="00825388">
        <w:rPr>
          <w:rFonts w:eastAsia="TimesNewRoman" w:cs="TimesNewRoman"/>
        </w:rPr>
        <w:t>ś</w:t>
      </w:r>
      <w:r w:rsidRPr="00825388">
        <w:t>ci faktury 30 dni od daty otrzymania prawidłowo wystawionej faktury.</w:t>
      </w:r>
    </w:p>
    <w:p w:rsidR="001F0127" w:rsidRPr="00825388" w:rsidRDefault="001F0127" w:rsidP="001F0127">
      <w:pPr>
        <w:pStyle w:val="Akapitzlist"/>
        <w:ind w:left="0"/>
        <w:rPr>
          <w:rFonts w:cs="Calibri"/>
          <w:b/>
          <w:sz w:val="24"/>
          <w:szCs w:val="24"/>
        </w:rPr>
      </w:pPr>
      <w:r w:rsidRPr="00825388">
        <w:rPr>
          <w:rFonts w:cs="Calibri"/>
          <w:b/>
          <w:sz w:val="24"/>
          <w:szCs w:val="24"/>
        </w:rPr>
        <w:t>SPRZĘT I CZAS PRACY</w:t>
      </w:r>
    </w:p>
    <w:p w:rsidR="001F0127" w:rsidRPr="00585B77" w:rsidRDefault="001F0127" w:rsidP="001F0127">
      <w:pPr>
        <w:pStyle w:val="Akapitzlist"/>
        <w:ind w:left="0"/>
        <w:jc w:val="both"/>
        <w:rPr>
          <w:rFonts w:cs="Calibri"/>
          <w:sz w:val="24"/>
          <w:szCs w:val="24"/>
        </w:rPr>
      </w:pPr>
      <w:r w:rsidRPr="00825388">
        <w:rPr>
          <w:rFonts w:cs="Calibri"/>
          <w:sz w:val="24"/>
          <w:szCs w:val="24"/>
        </w:rPr>
        <w:t>Sprzęt, jaki przewiduje się do wykorzystania w celu prowadzenia „Akcji Zima” na terenie</w:t>
      </w:r>
      <w:r w:rsidRPr="00585B77">
        <w:rPr>
          <w:rFonts w:cs="Calibri"/>
          <w:sz w:val="24"/>
          <w:szCs w:val="24"/>
        </w:rPr>
        <w:t xml:space="preserve"> Gminy Zelów to:</w:t>
      </w:r>
    </w:p>
    <w:p w:rsidR="001F0127" w:rsidRPr="00585B77" w:rsidRDefault="001F0127" w:rsidP="001F0127">
      <w:pPr>
        <w:autoSpaceDE w:val="0"/>
        <w:autoSpaceDN w:val="0"/>
        <w:adjustRightInd w:val="0"/>
        <w:jc w:val="both"/>
      </w:pPr>
      <w:r w:rsidRPr="00585B77">
        <w:t>- pługopiaskarki samochodowe</w:t>
      </w:r>
    </w:p>
    <w:p w:rsidR="001F0127" w:rsidRPr="00585B77" w:rsidRDefault="001F0127" w:rsidP="001F0127">
      <w:pPr>
        <w:autoSpaceDE w:val="0"/>
        <w:autoSpaceDN w:val="0"/>
        <w:adjustRightInd w:val="0"/>
        <w:jc w:val="both"/>
      </w:pPr>
      <w:r w:rsidRPr="00585B77">
        <w:t xml:space="preserve">- pługopiaskarki ciągnikowe </w:t>
      </w:r>
    </w:p>
    <w:p w:rsidR="001F0127" w:rsidRPr="00585B77" w:rsidRDefault="001F0127" w:rsidP="001F0127">
      <w:pPr>
        <w:autoSpaceDE w:val="0"/>
        <w:autoSpaceDN w:val="0"/>
        <w:adjustRightInd w:val="0"/>
        <w:jc w:val="both"/>
      </w:pPr>
      <w:r w:rsidRPr="00585B77">
        <w:t xml:space="preserve">-  równiarka </w:t>
      </w:r>
    </w:p>
    <w:p w:rsidR="001F0127" w:rsidRPr="00585B77" w:rsidRDefault="001F0127" w:rsidP="001F0127">
      <w:pPr>
        <w:autoSpaceDE w:val="0"/>
        <w:autoSpaceDN w:val="0"/>
        <w:adjustRightInd w:val="0"/>
        <w:jc w:val="both"/>
      </w:pPr>
      <w:r w:rsidRPr="00585B77">
        <w:t xml:space="preserve">- koparko – ładowarka </w:t>
      </w:r>
    </w:p>
    <w:p w:rsidR="001F0127" w:rsidRPr="00585B77" w:rsidRDefault="001F0127" w:rsidP="001F0127">
      <w:pPr>
        <w:autoSpaceDE w:val="0"/>
        <w:autoSpaceDN w:val="0"/>
        <w:adjustRightInd w:val="0"/>
        <w:jc w:val="both"/>
      </w:pPr>
      <w:r w:rsidRPr="00585B77">
        <w:t xml:space="preserve">- koksowniki </w:t>
      </w:r>
    </w:p>
    <w:p w:rsidR="001F0127" w:rsidRPr="00585B77" w:rsidRDefault="001F0127" w:rsidP="001F0127">
      <w:pPr>
        <w:autoSpaceDE w:val="0"/>
        <w:autoSpaceDN w:val="0"/>
        <w:adjustRightInd w:val="0"/>
        <w:jc w:val="both"/>
      </w:pPr>
      <w:r w:rsidRPr="00585B77">
        <w:t>- pojazd z pługiem o  szerokości  do 1,5 m do  odśnieżania chodników, np. mikrociągnik</w:t>
      </w:r>
    </w:p>
    <w:p w:rsidR="001F0127" w:rsidRPr="00585B77" w:rsidRDefault="001F0127" w:rsidP="001F0127">
      <w:pPr>
        <w:autoSpaceDE w:val="0"/>
        <w:autoSpaceDN w:val="0"/>
        <w:adjustRightInd w:val="0"/>
        <w:jc w:val="both"/>
      </w:pPr>
      <w:r w:rsidRPr="00585B77">
        <w:t xml:space="preserve">- pojazd do wywozu śniegu wraz z załadunkiem </w:t>
      </w:r>
    </w:p>
    <w:p w:rsidR="001F0127" w:rsidRDefault="001F0127" w:rsidP="001F0127">
      <w:pPr>
        <w:jc w:val="both"/>
        <w:rPr>
          <w:rFonts w:cs="Arial"/>
        </w:rPr>
      </w:pPr>
      <w:r w:rsidRPr="00585B77">
        <w:rPr>
          <w:rFonts w:cs="Arial"/>
        </w:rPr>
        <w:t xml:space="preserve"> Pojazdy używane do wykonywania usługi zimowego utrzymania dróg powinny być </w:t>
      </w:r>
      <w:r>
        <w:rPr>
          <w:rFonts w:cs="Arial"/>
        </w:rPr>
        <w:t xml:space="preserve">  w</w:t>
      </w:r>
      <w:r w:rsidRPr="00585B77">
        <w:rPr>
          <w:rFonts w:cs="Arial"/>
        </w:rPr>
        <w:t>yposażone w ostrzegawczy sygnał</w:t>
      </w:r>
      <w:r>
        <w:rPr>
          <w:rFonts w:cs="Arial"/>
        </w:rPr>
        <w:t xml:space="preserve"> świetlny błyskowy barwy żółtej</w:t>
      </w:r>
      <w:r w:rsidRPr="00585B77">
        <w:rPr>
          <w:rFonts w:cs="Arial"/>
        </w:rPr>
        <w:t xml:space="preserve">, zgodnie z ustawą „Prawo o ruchu drogowym”.    </w:t>
      </w:r>
    </w:p>
    <w:p w:rsidR="001F0127" w:rsidRPr="00585B77" w:rsidRDefault="001F0127" w:rsidP="001F0127">
      <w:pPr>
        <w:jc w:val="both"/>
        <w:rPr>
          <w:rFonts w:cs="Arial"/>
        </w:rPr>
      </w:pPr>
      <w:r w:rsidRPr="00585B77">
        <w:rPr>
          <w:rFonts w:cs="Arial"/>
        </w:rPr>
        <w:t>W czasie pracy operator :</w:t>
      </w:r>
    </w:p>
    <w:p w:rsidR="001F0127" w:rsidRPr="00585B77" w:rsidRDefault="001F0127" w:rsidP="001F0127">
      <w:pPr>
        <w:jc w:val="both"/>
        <w:rPr>
          <w:rFonts w:cs="Arial"/>
        </w:rPr>
      </w:pPr>
      <w:r w:rsidRPr="00585B77">
        <w:rPr>
          <w:rFonts w:cs="Arial"/>
        </w:rPr>
        <w:lastRenderedPageBreak/>
        <w:t xml:space="preserve">      - wykonuje wyłącznie czynności związane z obsługą sprzętu,</w:t>
      </w:r>
    </w:p>
    <w:p w:rsidR="001F0127" w:rsidRPr="00585B77" w:rsidRDefault="001F0127" w:rsidP="001F0127">
      <w:pPr>
        <w:jc w:val="both"/>
        <w:rPr>
          <w:rFonts w:cs="Arial"/>
        </w:rPr>
      </w:pPr>
      <w:r w:rsidRPr="00585B77">
        <w:rPr>
          <w:rFonts w:cs="Arial"/>
        </w:rPr>
        <w:t xml:space="preserve">      - obserwuje efekty pracy sprzętu roboczego i zwraca uwagę na bezpieczeństwo osób i </w:t>
      </w:r>
    </w:p>
    <w:p w:rsidR="001F0127" w:rsidRPr="00585B77" w:rsidRDefault="001F0127" w:rsidP="001F0127">
      <w:pPr>
        <w:jc w:val="both"/>
        <w:rPr>
          <w:rFonts w:cs="Arial"/>
        </w:rPr>
      </w:pPr>
      <w:r w:rsidRPr="00585B77">
        <w:rPr>
          <w:rFonts w:cs="Arial"/>
        </w:rPr>
        <w:t xml:space="preserve">        pojazdów znajdujących się na drodze,</w:t>
      </w:r>
    </w:p>
    <w:p w:rsidR="001F0127" w:rsidRPr="00585B77" w:rsidRDefault="001F0127" w:rsidP="001F0127">
      <w:pPr>
        <w:jc w:val="both"/>
        <w:rPr>
          <w:rFonts w:cs="Arial"/>
        </w:rPr>
      </w:pPr>
      <w:r w:rsidRPr="00585B77">
        <w:rPr>
          <w:rFonts w:cs="Arial"/>
        </w:rPr>
        <w:t xml:space="preserve">      - przestrzega zasad Kodeksu Drogowego.</w:t>
      </w:r>
    </w:p>
    <w:p w:rsidR="001F0127" w:rsidRPr="00585B77" w:rsidRDefault="001F0127" w:rsidP="001F0127">
      <w:pPr>
        <w:rPr>
          <w:rFonts w:cs="Arial"/>
        </w:rPr>
      </w:pPr>
      <w:r w:rsidRPr="00585B77">
        <w:rPr>
          <w:rFonts w:cs="Arial"/>
        </w:rPr>
        <w:t>Wykonawca ponosi odpowiedzialność za szkody wyrządzone osobom trzecim w czasie prowadzenia usług zimowego utrzymania.</w:t>
      </w:r>
    </w:p>
    <w:p w:rsidR="001F0127" w:rsidRPr="00C414F5" w:rsidRDefault="001F0127" w:rsidP="00C414F5">
      <w:pPr>
        <w:rPr>
          <w:rFonts w:cs="Arial"/>
        </w:rPr>
      </w:pPr>
      <w:r w:rsidRPr="00585B77">
        <w:rPr>
          <w:rFonts w:cs="Arial"/>
        </w:rPr>
        <w:t>Wykonawca odpowiada za bezpieczeństwo ruchu na drodze podczas wykonywania usług zimowego  utrzymania dróg</w:t>
      </w:r>
      <w:r>
        <w:rPr>
          <w:rFonts w:cs="Arial"/>
        </w:rPr>
        <w:t>.</w:t>
      </w:r>
    </w:p>
    <w:p w:rsidR="001F0127" w:rsidRPr="00585B77" w:rsidRDefault="001F0127" w:rsidP="001F0127">
      <w:pPr>
        <w:autoSpaceDE w:val="0"/>
        <w:autoSpaceDN w:val="0"/>
        <w:adjustRightInd w:val="0"/>
        <w:jc w:val="both"/>
        <w:rPr>
          <w:b/>
        </w:rPr>
      </w:pPr>
      <w:r w:rsidRPr="00585B77">
        <w:rPr>
          <w:b/>
        </w:rPr>
        <w:t>SŁUŻBY:</w:t>
      </w:r>
    </w:p>
    <w:p w:rsidR="001F0127" w:rsidRPr="00585B77" w:rsidRDefault="001F0127" w:rsidP="001F0127">
      <w:pPr>
        <w:autoSpaceDE w:val="0"/>
        <w:autoSpaceDN w:val="0"/>
        <w:adjustRightInd w:val="0"/>
      </w:pPr>
      <w:r w:rsidRPr="00585B77">
        <w:t>Decyzj</w:t>
      </w:r>
      <w:r w:rsidRPr="00585B77">
        <w:rPr>
          <w:rFonts w:eastAsia="TimesNewRoman" w:cs="TimesNewRoman"/>
        </w:rPr>
        <w:t xml:space="preserve">ę </w:t>
      </w:r>
      <w:r w:rsidRPr="00585B77">
        <w:t>o rozpocz</w:t>
      </w:r>
      <w:r w:rsidRPr="00585B77">
        <w:rPr>
          <w:rFonts w:eastAsia="TimesNewRoman" w:cs="TimesNewRoman"/>
        </w:rPr>
        <w:t>ę</w:t>
      </w:r>
      <w:r w:rsidRPr="00585B77">
        <w:t>ciu i zako</w:t>
      </w:r>
      <w:r w:rsidRPr="00585B77">
        <w:rPr>
          <w:rFonts w:eastAsia="TimesNewRoman" w:cs="TimesNewRoman"/>
        </w:rPr>
        <w:t>ń</w:t>
      </w:r>
      <w:r w:rsidRPr="00585B77">
        <w:t>czeniu sezonu podejmował b</w:t>
      </w:r>
      <w:r w:rsidRPr="00585B77">
        <w:rPr>
          <w:rFonts w:eastAsia="TimesNewRoman" w:cs="TimesNewRoman"/>
        </w:rPr>
        <w:t>ę</w:t>
      </w:r>
      <w:r w:rsidRPr="00585B77">
        <w:t>dzie Burmistrz Zelowa. Upoważnionym do koordynowania „</w:t>
      </w:r>
      <w:r>
        <w:t>A</w:t>
      </w:r>
      <w:r w:rsidRPr="00585B77">
        <w:t>kcji</w:t>
      </w:r>
      <w:r>
        <w:t xml:space="preserve"> Z</w:t>
      </w:r>
      <w:r w:rsidRPr="00585B77">
        <w:t>ima” przedstawicielem Zamawiającego będzie Anna Kurek dostępna pod nr  telefonu nr 500 123 669.</w:t>
      </w:r>
    </w:p>
    <w:p w:rsidR="001F0127" w:rsidRPr="00585B77" w:rsidRDefault="001F0127" w:rsidP="001F0127">
      <w:pPr>
        <w:autoSpaceDE w:val="0"/>
        <w:autoSpaceDN w:val="0"/>
        <w:adjustRightInd w:val="0"/>
        <w:jc w:val="both"/>
        <w:rPr>
          <w:rFonts w:cs="Arial"/>
          <w:color w:val="000000"/>
        </w:rPr>
      </w:pPr>
      <w:r w:rsidRPr="00585B77">
        <w:t>Kierowanie przez koordynatora „Akcji Zima” polegać będzie na nadzorze i kierowaniu działań poszczególnych jednostek pracujących w celu zapewnienia przejezdności dróg. Koordynator ma prawo i obowiązek wydać odpowiednie polecenia kierowcom i operatorom sprzętu biorącym udział w „Akcji Zima”. Wszystkie polecenia i uwagi Koordynatora musza być potwierdzone w formie zapisu w dzienniku prowadzenia „Akcji Zima”. Koordynator ma obowiązek dokładnego prowadzenia zapisów w dzienniku „Akcji Zima” w formie chronologicznej. W dzienniku należy zapisywać wszystkie zdarzenia, które miały miejsce podczas prowadzonej akcji. W warunkach wymagających zimowego utrzymania dróg sprzęt pracował będzie w systemie ciągłym dwuzmianowym. Wykonawca zobowiązany jest utrzymywać w stałej dyspozycji sprzęt do zwalczania śliskości i odśnieżania. Na wypadek obfitych opadów śniegu planuje się interwencyjne użycie sprzętu ciężkiego takiego jak koparko-ładowarka, równiarka.</w:t>
      </w:r>
      <w:r w:rsidRPr="00585B77">
        <w:rPr>
          <w:rFonts w:cs="Arial"/>
        </w:rPr>
        <w:t xml:space="preserve"> Wykonawca zapewnia osoby dyżurujące 24h w dni powszednie, w dni wolne od pracy i święta. Dyżur w porze dziennej w godzinach od 4</w:t>
      </w:r>
      <w:r>
        <w:rPr>
          <w:rFonts w:cs="Arial"/>
          <w:vertAlign w:val="superscript"/>
        </w:rPr>
        <w:t>00</w:t>
      </w:r>
      <w:r w:rsidRPr="00585B77">
        <w:rPr>
          <w:rFonts w:cs="Arial"/>
        </w:rPr>
        <w:t xml:space="preserve"> do 17</w:t>
      </w:r>
      <w:r>
        <w:rPr>
          <w:rFonts w:cs="Arial"/>
          <w:vertAlign w:val="superscript"/>
        </w:rPr>
        <w:t>00</w:t>
      </w:r>
      <w:r w:rsidRPr="00585B77">
        <w:rPr>
          <w:rFonts w:cs="Arial"/>
        </w:rPr>
        <w:t xml:space="preserve"> i w porze  nocnej  w godzinach od 17</w:t>
      </w:r>
      <w:r>
        <w:rPr>
          <w:rFonts w:cs="Arial"/>
          <w:vertAlign w:val="superscript"/>
        </w:rPr>
        <w:t>00</w:t>
      </w:r>
      <w:r w:rsidRPr="00585B77">
        <w:rPr>
          <w:rFonts w:cs="Arial"/>
        </w:rPr>
        <w:t xml:space="preserve"> do 4</w:t>
      </w:r>
      <w:r>
        <w:rPr>
          <w:rFonts w:cs="Arial"/>
          <w:vertAlign w:val="superscript"/>
        </w:rPr>
        <w:t>00</w:t>
      </w:r>
      <w:r w:rsidRPr="00585B77">
        <w:rPr>
          <w:rFonts w:cs="Arial"/>
        </w:rPr>
        <w:t xml:space="preserve"> będzie nakładał na wykonawcę obowiązek zgłaszania do koordynatora potrzebę wykonywania usługi. </w:t>
      </w:r>
      <w:r w:rsidRPr="00585B77">
        <w:rPr>
          <w:rFonts w:cs="Arial"/>
          <w:color w:val="000000"/>
        </w:rPr>
        <w:t>Każdorazowe przystąpienie</w:t>
      </w:r>
      <w:r>
        <w:rPr>
          <w:rFonts w:cs="Arial"/>
          <w:color w:val="000000"/>
        </w:rPr>
        <w:br/>
      </w:r>
      <w:r w:rsidRPr="00585B77">
        <w:rPr>
          <w:rFonts w:cs="Arial"/>
          <w:color w:val="000000"/>
        </w:rPr>
        <w:t>do wykonania usług wymaga akceptacji koordynatora.</w:t>
      </w:r>
    </w:p>
    <w:p w:rsidR="001F0127" w:rsidRDefault="001F0127" w:rsidP="001F0127">
      <w:pPr>
        <w:pStyle w:val="Bezodstpw"/>
        <w:jc w:val="both"/>
        <w:rPr>
          <w:rFonts w:cs="Calibri"/>
          <w:b/>
          <w:sz w:val="24"/>
          <w:szCs w:val="24"/>
          <w:lang w:val="pl-PL"/>
        </w:rPr>
      </w:pPr>
    </w:p>
    <w:p w:rsidR="001F0127" w:rsidRPr="00585B77" w:rsidRDefault="001F0127" w:rsidP="001F0127">
      <w:pPr>
        <w:pStyle w:val="Bezodstpw"/>
        <w:jc w:val="both"/>
        <w:rPr>
          <w:rFonts w:cs="Calibri"/>
          <w:b/>
          <w:sz w:val="24"/>
          <w:szCs w:val="24"/>
          <w:lang w:val="pl-PL"/>
        </w:rPr>
      </w:pPr>
      <w:r w:rsidRPr="00585B77">
        <w:rPr>
          <w:rFonts w:cs="Calibri"/>
          <w:b/>
          <w:sz w:val="24"/>
          <w:szCs w:val="24"/>
          <w:lang w:val="pl-PL"/>
        </w:rPr>
        <w:t>UTRZYMANIE CHODNIKÓW</w:t>
      </w:r>
    </w:p>
    <w:p w:rsidR="001F0127" w:rsidRPr="00585B77" w:rsidRDefault="001F0127" w:rsidP="001F0127">
      <w:pPr>
        <w:autoSpaceDE w:val="0"/>
        <w:autoSpaceDN w:val="0"/>
        <w:adjustRightInd w:val="0"/>
        <w:jc w:val="both"/>
      </w:pPr>
      <w:r w:rsidRPr="00585B77">
        <w:t xml:space="preserve">Na mocy ustawy z dnia 13 września 1996r., o utrzymaniu czystości i porządku w gminach  </w:t>
      </w:r>
      <w:r w:rsidRPr="00585B77">
        <w:br/>
        <w:t xml:space="preserve">(tj. Dz. U z 2016 r. poz. 250) właściciele oraz zarządcy nieruchomości zostali zobowiązani </w:t>
      </w:r>
      <w:r w:rsidRPr="00585B77">
        <w:br/>
        <w:t xml:space="preserve">do utrzymania na terenie objętych ich własnością – czystości i porządku. W myśl art. 5 ust 1 pkt. 4 wyżej wskazanej ustawy właściciel i zarządcy nieruchomością są zobowiązani </w:t>
      </w:r>
      <w:r w:rsidRPr="00585B77">
        <w:br/>
        <w:t>do oczyszczania ze śniegu i lodu oraz usuwania błota i innych zanieczyszczeń z chodników położonych wzdłuż ich nieruchomości.</w:t>
      </w:r>
    </w:p>
    <w:p w:rsidR="001F0127" w:rsidRPr="00585B77" w:rsidRDefault="001F0127" w:rsidP="001F0127">
      <w:pPr>
        <w:autoSpaceDE w:val="0"/>
        <w:autoSpaceDN w:val="0"/>
        <w:adjustRightInd w:val="0"/>
        <w:jc w:val="both"/>
        <w:rPr>
          <w:b/>
        </w:rPr>
      </w:pPr>
      <w:r w:rsidRPr="00585B77">
        <w:rPr>
          <w:b/>
        </w:rPr>
        <w:t xml:space="preserve">Gmina Zelów jako zarządca będzie utrzymywała tylko nawierzchnie chodników wzdłuż dróg gminnych, lokalnych i wewnętrznych, </w:t>
      </w:r>
      <w:r w:rsidRPr="00585B77">
        <w:rPr>
          <w:rFonts w:cs="Arial"/>
          <w:b/>
          <w:color w:val="000000"/>
        </w:rPr>
        <w:t>które nie przylegają bezpośrednio do posesji</w:t>
      </w:r>
      <w:r w:rsidRPr="00585B77">
        <w:rPr>
          <w:b/>
        </w:rPr>
        <w:t>.</w:t>
      </w: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lastRenderedPageBreak/>
        <w:t>Utrzymanie</w:t>
      </w:r>
      <w:proofErr w:type="spellEnd"/>
      <w:r w:rsidRPr="00585B77">
        <w:rPr>
          <w:rFonts w:cs="Arial"/>
          <w:color w:val="000000"/>
          <w:sz w:val="24"/>
          <w:szCs w:val="24"/>
        </w:rPr>
        <w:t xml:space="preserve"> </w:t>
      </w:r>
      <w:proofErr w:type="spellStart"/>
      <w:r w:rsidRPr="00585B77">
        <w:rPr>
          <w:rFonts w:cs="Arial"/>
          <w:color w:val="000000"/>
          <w:sz w:val="24"/>
          <w:szCs w:val="24"/>
        </w:rPr>
        <w:t>chodników</w:t>
      </w:r>
      <w:proofErr w:type="spellEnd"/>
      <w:r w:rsidRPr="00585B77">
        <w:rPr>
          <w:rFonts w:cs="Arial"/>
          <w:color w:val="000000"/>
          <w:sz w:val="24"/>
          <w:szCs w:val="24"/>
        </w:rPr>
        <w:t xml:space="preserve"> wraz z </w:t>
      </w:r>
      <w:proofErr w:type="spellStart"/>
      <w:r w:rsidRPr="00585B77">
        <w:rPr>
          <w:rFonts w:cs="Arial"/>
          <w:color w:val="000000"/>
          <w:sz w:val="24"/>
          <w:szCs w:val="24"/>
        </w:rPr>
        <w:t>dojściami</w:t>
      </w:r>
      <w:proofErr w:type="spellEnd"/>
      <w:r w:rsidRPr="00585B77">
        <w:rPr>
          <w:rFonts w:cs="Arial"/>
          <w:color w:val="000000"/>
          <w:sz w:val="24"/>
          <w:szCs w:val="24"/>
        </w:rPr>
        <w:t xml:space="preserve"> do </w:t>
      </w:r>
      <w:proofErr w:type="spellStart"/>
      <w:r w:rsidRPr="00585B77">
        <w:rPr>
          <w:rFonts w:cs="Arial"/>
          <w:color w:val="000000"/>
          <w:sz w:val="24"/>
          <w:szCs w:val="24"/>
        </w:rPr>
        <w:t>przejść</w:t>
      </w:r>
      <w:proofErr w:type="spellEnd"/>
      <w:r w:rsidRPr="00585B77">
        <w:rPr>
          <w:rFonts w:cs="Arial"/>
          <w:color w:val="000000"/>
          <w:sz w:val="24"/>
          <w:szCs w:val="24"/>
        </w:rPr>
        <w:t xml:space="preserve"> dla </w:t>
      </w:r>
      <w:proofErr w:type="spellStart"/>
      <w:r w:rsidRPr="00585B77">
        <w:rPr>
          <w:rFonts w:cs="Arial"/>
          <w:color w:val="000000"/>
          <w:sz w:val="24"/>
          <w:szCs w:val="24"/>
        </w:rPr>
        <w:t>pieszych</w:t>
      </w:r>
      <w:proofErr w:type="spellEnd"/>
      <w:r w:rsidRPr="00585B77">
        <w:rPr>
          <w:rFonts w:cs="Arial"/>
          <w:color w:val="000000"/>
          <w:sz w:val="24"/>
          <w:szCs w:val="24"/>
        </w:rPr>
        <w:t xml:space="preserve"> w </w:t>
      </w:r>
      <w:proofErr w:type="spellStart"/>
      <w:r w:rsidRPr="00585B77">
        <w:rPr>
          <w:rFonts w:cs="Arial"/>
          <w:color w:val="000000"/>
          <w:sz w:val="24"/>
          <w:szCs w:val="24"/>
        </w:rPr>
        <w:t>okresie</w:t>
      </w:r>
      <w:proofErr w:type="spellEnd"/>
      <w:r w:rsidRPr="00585B77">
        <w:rPr>
          <w:rFonts w:cs="Arial"/>
          <w:color w:val="000000"/>
          <w:sz w:val="24"/>
          <w:szCs w:val="24"/>
        </w:rPr>
        <w:t xml:space="preserve"> </w:t>
      </w:r>
      <w:proofErr w:type="spellStart"/>
      <w:r w:rsidRPr="00585B77">
        <w:rPr>
          <w:rFonts w:cs="Arial"/>
          <w:color w:val="000000"/>
          <w:sz w:val="24"/>
          <w:szCs w:val="24"/>
        </w:rPr>
        <w:t>zimowym</w:t>
      </w:r>
      <w:proofErr w:type="spellEnd"/>
      <w:r w:rsidRPr="00585B77">
        <w:rPr>
          <w:rFonts w:cs="Arial"/>
          <w:color w:val="000000"/>
          <w:sz w:val="24"/>
          <w:szCs w:val="24"/>
        </w:rPr>
        <w:t xml:space="preserve"> </w:t>
      </w:r>
      <w:proofErr w:type="spellStart"/>
      <w:r w:rsidRPr="00585B77">
        <w:rPr>
          <w:rFonts w:cs="Arial"/>
          <w:color w:val="000000"/>
          <w:sz w:val="24"/>
          <w:szCs w:val="24"/>
        </w:rPr>
        <w:t>następuje</w:t>
      </w:r>
      <w:proofErr w:type="spellEnd"/>
      <w:r w:rsidRPr="00585B77">
        <w:rPr>
          <w:rFonts w:cs="Arial"/>
          <w:color w:val="000000"/>
          <w:sz w:val="24"/>
          <w:szCs w:val="24"/>
        </w:rPr>
        <w:t xml:space="preserve"> w </w:t>
      </w:r>
      <w:proofErr w:type="spellStart"/>
      <w:r w:rsidRPr="00585B77">
        <w:rPr>
          <w:rFonts w:cs="Arial"/>
          <w:color w:val="000000"/>
          <w:sz w:val="24"/>
          <w:szCs w:val="24"/>
        </w:rPr>
        <w:t>okresach</w:t>
      </w:r>
      <w:proofErr w:type="spellEnd"/>
      <w:r w:rsidRPr="00585B77">
        <w:rPr>
          <w:rFonts w:cs="Arial"/>
          <w:color w:val="000000"/>
          <w:sz w:val="24"/>
          <w:szCs w:val="24"/>
        </w:rPr>
        <w:t xml:space="preserve"> </w:t>
      </w:r>
      <w:proofErr w:type="spellStart"/>
      <w:r w:rsidRPr="00585B77">
        <w:rPr>
          <w:rFonts w:cs="Arial"/>
          <w:color w:val="000000"/>
          <w:sz w:val="24"/>
          <w:szCs w:val="24"/>
        </w:rPr>
        <w:t>występowania</w:t>
      </w:r>
      <w:proofErr w:type="spellEnd"/>
      <w:r w:rsidRPr="00585B77">
        <w:rPr>
          <w:rFonts w:cs="Arial"/>
          <w:color w:val="000000"/>
          <w:sz w:val="24"/>
          <w:szCs w:val="24"/>
        </w:rPr>
        <w:t xml:space="preserve"> </w:t>
      </w:r>
      <w:proofErr w:type="spellStart"/>
      <w:r w:rsidRPr="00585B77">
        <w:rPr>
          <w:rFonts w:cs="Arial"/>
          <w:color w:val="000000"/>
          <w:sz w:val="24"/>
          <w:szCs w:val="24"/>
        </w:rPr>
        <w:t>zjawisk</w:t>
      </w:r>
      <w:proofErr w:type="spellEnd"/>
      <w:r w:rsidRPr="00585B77">
        <w:rPr>
          <w:rFonts w:cs="Arial"/>
          <w:color w:val="000000"/>
          <w:sz w:val="24"/>
          <w:szCs w:val="24"/>
        </w:rPr>
        <w:t xml:space="preserve">  </w:t>
      </w:r>
      <w:proofErr w:type="spellStart"/>
      <w:r w:rsidRPr="00585B77">
        <w:rPr>
          <w:rFonts w:cs="Arial"/>
          <w:color w:val="000000"/>
          <w:sz w:val="24"/>
          <w:szCs w:val="24"/>
        </w:rPr>
        <w:t>atmosferycznych</w:t>
      </w:r>
      <w:proofErr w:type="spellEnd"/>
      <w:r w:rsidRPr="00585B77">
        <w:rPr>
          <w:rFonts w:cs="Arial"/>
          <w:color w:val="000000"/>
          <w:sz w:val="24"/>
          <w:szCs w:val="24"/>
        </w:rPr>
        <w:t xml:space="preserve">, </w:t>
      </w:r>
      <w:proofErr w:type="spellStart"/>
      <w:r w:rsidRPr="00585B77">
        <w:rPr>
          <w:rFonts w:cs="Arial"/>
          <w:color w:val="000000"/>
          <w:sz w:val="24"/>
          <w:szCs w:val="24"/>
        </w:rPr>
        <w:t>charakterystycznych</w:t>
      </w:r>
      <w:proofErr w:type="spellEnd"/>
      <w:r w:rsidRPr="00585B77">
        <w:rPr>
          <w:rFonts w:cs="Arial"/>
          <w:color w:val="000000"/>
          <w:sz w:val="24"/>
          <w:szCs w:val="24"/>
        </w:rPr>
        <w:t xml:space="preserve"> dla </w:t>
      </w:r>
      <w:proofErr w:type="spellStart"/>
      <w:r w:rsidRPr="00585B77">
        <w:rPr>
          <w:rFonts w:cs="Arial"/>
          <w:color w:val="000000"/>
          <w:sz w:val="24"/>
          <w:szCs w:val="24"/>
        </w:rPr>
        <w:t>okresu</w:t>
      </w:r>
      <w:proofErr w:type="spellEnd"/>
      <w:r w:rsidRPr="00585B77">
        <w:rPr>
          <w:rFonts w:cs="Arial"/>
          <w:color w:val="000000"/>
          <w:sz w:val="24"/>
          <w:szCs w:val="24"/>
        </w:rPr>
        <w:t xml:space="preserve"> </w:t>
      </w:r>
      <w:proofErr w:type="spellStart"/>
      <w:r w:rsidRPr="00585B77">
        <w:rPr>
          <w:rFonts w:cs="Arial"/>
          <w:color w:val="000000"/>
          <w:sz w:val="24"/>
          <w:szCs w:val="24"/>
        </w:rPr>
        <w:t>zimowego</w:t>
      </w:r>
      <w:proofErr w:type="spellEnd"/>
      <w:r w:rsidRPr="00585B77">
        <w:rPr>
          <w:rFonts w:cs="Arial"/>
          <w:color w:val="000000"/>
          <w:sz w:val="24"/>
          <w:szCs w:val="24"/>
        </w:rPr>
        <w:t xml:space="preserve"> : </w:t>
      </w:r>
      <w:proofErr w:type="spellStart"/>
      <w:r w:rsidRPr="00585B77">
        <w:rPr>
          <w:rFonts w:cs="Arial"/>
          <w:color w:val="000000"/>
          <w:sz w:val="24"/>
          <w:szCs w:val="24"/>
        </w:rPr>
        <w:t>opady</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 </w:t>
      </w:r>
      <w:proofErr w:type="spellStart"/>
      <w:r w:rsidRPr="00585B77">
        <w:rPr>
          <w:rFonts w:cs="Arial"/>
          <w:color w:val="000000"/>
          <w:sz w:val="24"/>
          <w:szCs w:val="24"/>
        </w:rPr>
        <w:t>deszczu</w:t>
      </w:r>
      <w:proofErr w:type="spellEnd"/>
      <w:r w:rsidRPr="00585B77">
        <w:rPr>
          <w:rFonts w:cs="Arial"/>
          <w:color w:val="000000"/>
          <w:sz w:val="24"/>
          <w:szCs w:val="24"/>
        </w:rPr>
        <w:t xml:space="preserve"> </w:t>
      </w:r>
      <w:proofErr w:type="spellStart"/>
      <w:r w:rsidRPr="00585B77">
        <w:rPr>
          <w:rFonts w:cs="Arial"/>
          <w:color w:val="000000"/>
          <w:sz w:val="24"/>
          <w:szCs w:val="24"/>
        </w:rPr>
        <w:t>lub</w:t>
      </w:r>
      <w:proofErr w:type="spellEnd"/>
      <w:r w:rsidRPr="00585B77">
        <w:rPr>
          <w:rFonts w:cs="Arial"/>
          <w:color w:val="000000"/>
          <w:sz w:val="24"/>
          <w:szCs w:val="24"/>
        </w:rPr>
        <w:t xml:space="preserve"> </w:t>
      </w:r>
      <w:proofErr w:type="spellStart"/>
      <w:r w:rsidRPr="00585B77">
        <w:rPr>
          <w:rFonts w:cs="Arial"/>
          <w:color w:val="000000"/>
          <w:sz w:val="24"/>
          <w:szCs w:val="24"/>
        </w:rPr>
        <w:t>mżawki</w:t>
      </w:r>
      <w:proofErr w:type="spellEnd"/>
      <w:r w:rsidRPr="00585B77">
        <w:rPr>
          <w:rFonts w:cs="Arial"/>
          <w:color w:val="000000"/>
          <w:sz w:val="24"/>
          <w:szCs w:val="24"/>
        </w:rPr>
        <w:t xml:space="preserve"> </w:t>
      </w:r>
      <w:proofErr w:type="spellStart"/>
      <w:r w:rsidRPr="00585B77">
        <w:rPr>
          <w:rFonts w:cs="Arial"/>
          <w:color w:val="000000"/>
          <w:sz w:val="24"/>
          <w:szCs w:val="24"/>
        </w:rPr>
        <w:t>powodującej</w:t>
      </w:r>
      <w:proofErr w:type="spellEnd"/>
      <w:r w:rsidRPr="00585B77">
        <w:rPr>
          <w:rFonts w:cs="Arial"/>
          <w:color w:val="000000"/>
          <w:sz w:val="24"/>
          <w:szCs w:val="24"/>
        </w:rPr>
        <w:t xml:space="preserve"> </w:t>
      </w:r>
      <w:proofErr w:type="spellStart"/>
      <w:r w:rsidRPr="00585B77">
        <w:rPr>
          <w:rFonts w:cs="Arial"/>
          <w:color w:val="000000"/>
          <w:sz w:val="24"/>
          <w:szCs w:val="24"/>
        </w:rPr>
        <w:t>gołoledź</w:t>
      </w:r>
      <w:proofErr w:type="spellEnd"/>
      <w:r w:rsidRPr="00585B77">
        <w:rPr>
          <w:rFonts w:cs="Arial"/>
          <w:color w:val="000000"/>
          <w:sz w:val="24"/>
          <w:szCs w:val="24"/>
        </w:rPr>
        <w:t xml:space="preserve"> , </w:t>
      </w:r>
      <w:proofErr w:type="spellStart"/>
      <w:r w:rsidRPr="00585B77">
        <w:rPr>
          <w:rFonts w:cs="Arial"/>
          <w:color w:val="000000"/>
          <w:sz w:val="24"/>
          <w:szCs w:val="24"/>
        </w:rPr>
        <w:t>spadków</w:t>
      </w:r>
      <w:proofErr w:type="spellEnd"/>
      <w:r w:rsidRPr="00585B77">
        <w:rPr>
          <w:rFonts w:cs="Arial"/>
          <w:color w:val="000000"/>
          <w:sz w:val="24"/>
          <w:szCs w:val="24"/>
        </w:rPr>
        <w:t xml:space="preserve"> </w:t>
      </w:r>
      <w:proofErr w:type="spellStart"/>
      <w:r w:rsidRPr="00585B77">
        <w:rPr>
          <w:rFonts w:cs="Arial"/>
          <w:color w:val="000000"/>
          <w:sz w:val="24"/>
          <w:szCs w:val="24"/>
        </w:rPr>
        <w:t>temperatur</w:t>
      </w:r>
      <w:proofErr w:type="spellEnd"/>
      <w:r w:rsidRPr="00585B77">
        <w:rPr>
          <w:rFonts w:cs="Arial"/>
          <w:color w:val="000000"/>
          <w:sz w:val="24"/>
          <w:szCs w:val="24"/>
        </w:rPr>
        <w:t xml:space="preserve"> z </w:t>
      </w:r>
      <w:proofErr w:type="spellStart"/>
      <w:r w:rsidRPr="00585B77">
        <w:rPr>
          <w:rFonts w:cs="Arial"/>
          <w:color w:val="000000"/>
          <w:sz w:val="24"/>
          <w:szCs w:val="24"/>
        </w:rPr>
        <w:t>dodatnich</w:t>
      </w:r>
      <w:proofErr w:type="spellEnd"/>
      <w:r w:rsidRPr="00585B77">
        <w:rPr>
          <w:rFonts w:cs="Arial"/>
          <w:color w:val="000000"/>
          <w:sz w:val="24"/>
          <w:szCs w:val="24"/>
        </w:rPr>
        <w:t xml:space="preserve"> na </w:t>
      </w:r>
      <w:proofErr w:type="spellStart"/>
      <w:r w:rsidRPr="00585B77">
        <w:rPr>
          <w:rFonts w:cs="Arial"/>
          <w:color w:val="000000"/>
          <w:sz w:val="24"/>
          <w:szCs w:val="24"/>
        </w:rPr>
        <w:t>ujemne</w:t>
      </w:r>
      <w:proofErr w:type="spellEnd"/>
      <w:r w:rsidRPr="00585B77">
        <w:rPr>
          <w:rFonts w:cs="Arial"/>
          <w:color w:val="000000"/>
          <w:sz w:val="24"/>
          <w:szCs w:val="24"/>
        </w:rPr>
        <w:t xml:space="preserve"> </w:t>
      </w:r>
      <w:proofErr w:type="spellStart"/>
      <w:r w:rsidRPr="00585B77">
        <w:rPr>
          <w:rFonts w:cs="Arial"/>
          <w:color w:val="000000"/>
          <w:sz w:val="24"/>
          <w:szCs w:val="24"/>
        </w:rPr>
        <w:t>lub</w:t>
      </w:r>
      <w:proofErr w:type="spellEnd"/>
      <w:r w:rsidRPr="00585B77">
        <w:rPr>
          <w:rFonts w:cs="Arial"/>
          <w:color w:val="000000"/>
          <w:sz w:val="24"/>
          <w:szCs w:val="24"/>
        </w:rPr>
        <w:t xml:space="preserve"> </w:t>
      </w:r>
      <w:proofErr w:type="spellStart"/>
      <w:r w:rsidRPr="00585B77">
        <w:rPr>
          <w:rFonts w:cs="Arial"/>
          <w:color w:val="000000"/>
          <w:sz w:val="24"/>
          <w:szCs w:val="24"/>
        </w:rPr>
        <w:t>ujemnych</w:t>
      </w:r>
      <w:proofErr w:type="spellEnd"/>
      <w:r w:rsidRPr="00585B77">
        <w:rPr>
          <w:rFonts w:cs="Arial"/>
          <w:color w:val="000000"/>
          <w:sz w:val="24"/>
          <w:szCs w:val="24"/>
        </w:rPr>
        <w:t xml:space="preserve"> na </w:t>
      </w:r>
      <w:proofErr w:type="spellStart"/>
      <w:r w:rsidRPr="00585B77">
        <w:rPr>
          <w:rFonts w:cs="Arial"/>
          <w:color w:val="000000"/>
          <w:sz w:val="24"/>
          <w:szCs w:val="24"/>
        </w:rPr>
        <w:t>dodatnie</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jc w:val="both"/>
        <w:rPr>
          <w:rFonts w:cs="Arial"/>
          <w:color w:val="000000"/>
          <w:sz w:val="24"/>
          <w:szCs w:val="24"/>
        </w:rPr>
      </w:pP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t>Występujące</w:t>
      </w:r>
      <w:proofErr w:type="spellEnd"/>
      <w:r w:rsidRPr="00585B77">
        <w:rPr>
          <w:rFonts w:cs="Arial"/>
          <w:color w:val="000000"/>
          <w:sz w:val="24"/>
          <w:szCs w:val="24"/>
        </w:rPr>
        <w:t xml:space="preserve"> </w:t>
      </w:r>
      <w:proofErr w:type="spellStart"/>
      <w:r w:rsidRPr="00585B77">
        <w:rPr>
          <w:rFonts w:cs="Arial"/>
          <w:color w:val="000000"/>
          <w:sz w:val="24"/>
          <w:szCs w:val="24"/>
        </w:rPr>
        <w:t>śliskości</w:t>
      </w:r>
      <w:proofErr w:type="spellEnd"/>
      <w:r w:rsidRPr="00585B77">
        <w:rPr>
          <w:rFonts w:cs="Arial"/>
          <w:color w:val="000000"/>
          <w:sz w:val="24"/>
          <w:szCs w:val="24"/>
        </w:rPr>
        <w:t xml:space="preserve"> na </w:t>
      </w:r>
      <w:proofErr w:type="spellStart"/>
      <w:r w:rsidRPr="00585B77">
        <w:rPr>
          <w:rFonts w:cs="Arial"/>
          <w:color w:val="000000"/>
          <w:sz w:val="24"/>
          <w:szCs w:val="24"/>
        </w:rPr>
        <w:t>powierzchni</w:t>
      </w:r>
      <w:proofErr w:type="spellEnd"/>
      <w:r w:rsidRPr="00585B77">
        <w:rPr>
          <w:rFonts w:cs="Arial"/>
          <w:color w:val="000000"/>
          <w:sz w:val="24"/>
          <w:szCs w:val="24"/>
        </w:rPr>
        <w:t xml:space="preserve"> </w:t>
      </w:r>
      <w:proofErr w:type="spellStart"/>
      <w:r w:rsidRPr="00585B77">
        <w:rPr>
          <w:rFonts w:cs="Arial"/>
          <w:color w:val="000000"/>
          <w:sz w:val="24"/>
          <w:szCs w:val="24"/>
        </w:rPr>
        <w:t>chodników</w:t>
      </w:r>
      <w:proofErr w:type="spellEnd"/>
      <w:r w:rsidRPr="00585B77">
        <w:rPr>
          <w:rFonts w:cs="Arial"/>
          <w:color w:val="000000"/>
          <w:sz w:val="24"/>
          <w:szCs w:val="24"/>
        </w:rPr>
        <w:t xml:space="preserve"> należy </w:t>
      </w:r>
      <w:proofErr w:type="spellStart"/>
      <w:r w:rsidRPr="00585B77">
        <w:rPr>
          <w:rFonts w:cs="Arial"/>
          <w:color w:val="000000"/>
          <w:sz w:val="24"/>
          <w:szCs w:val="24"/>
        </w:rPr>
        <w:t>likwidować</w:t>
      </w:r>
      <w:proofErr w:type="spellEnd"/>
      <w:r w:rsidRPr="00585B77">
        <w:rPr>
          <w:rFonts w:cs="Arial"/>
          <w:color w:val="000000"/>
          <w:sz w:val="24"/>
          <w:szCs w:val="24"/>
        </w:rPr>
        <w:t xml:space="preserve"> </w:t>
      </w:r>
      <w:proofErr w:type="spellStart"/>
      <w:r w:rsidRPr="00585B77">
        <w:rPr>
          <w:rFonts w:cs="Arial"/>
          <w:color w:val="000000"/>
          <w:sz w:val="24"/>
          <w:szCs w:val="24"/>
        </w:rPr>
        <w:t>poprzez</w:t>
      </w:r>
      <w:proofErr w:type="spellEnd"/>
      <w:r w:rsidRPr="00585B77">
        <w:rPr>
          <w:rFonts w:cs="Arial"/>
          <w:color w:val="000000"/>
          <w:sz w:val="24"/>
          <w:szCs w:val="24"/>
        </w:rPr>
        <w:t xml:space="preserve"> </w:t>
      </w:r>
      <w:proofErr w:type="spellStart"/>
      <w:r w:rsidRPr="00585B77">
        <w:rPr>
          <w:rFonts w:cs="Arial"/>
          <w:color w:val="000000"/>
          <w:sz w:val="24"/>
          <w:szCs w:val="24"/>
        </w:rPr>
        <w:t>posypywanie</w:t>
      </w:r>
      <w:proofErr w:type="spellEnd"/>
      <w:r w:rsidRPr="00585B77">
        <w:rPr>
          <w:rFonts w:cs="Arial"/>
          <w:color w:val="000000"/>
          <w:sz w:val="24"/>
          <w:szCs w:val="24"/>
        </w:rPr>
        <w:t xml:space="preserve"> </w:t>
      </w:r>
      <w:proofErr w:type="spellStart"/>
      <w:r w:rsidRPr="00585B77">
        <w:rPr>
          <w:rFonts w:cs="Arial"/>
          <w:color w:val="000000"/>
          <w:sz w:val="24"/>
          <w:szCs w:val="24"/>
        </w:rPr>
        <w:t>mieszanką</w:t>
      </w:r>
      <w:proofErr w:type="spellEnd"/>
      <w:r w:rsidRPr="00585B77">
        <w:rPr>
          <w:rFonts w:cs="Arial"/>
          <w:color w:val="000000"/>
          <w:sz w:val="24"/>
          <w:szCs w:val="24"/>
        </w:rPr>
        <w:t xml:space="preserve"> </w:t>
      </w:r>
      <w:proofErr w:type="spellStart"/>
      <w:r w:rsidRPr="00585B77">
        <w:rPr>
          <w:rFonts w:cs="Arial"/>
          <w:color w:val="000000"/>
          <w:sz w:val="24"/>
          <w:szCs w:val="24"/>
        </w:rPr>
        <w:t>piasku</w:t>
      </w:r>
      <w:proofErr w:type="spellEnd"/>
      <w:r w:rsidRPr="00585B77">
        <w:rPr>
          <w:rFonts w:cs="Arial"/>
          <w:color w:val="000000"/>
          <w:sz w:val="24"/>
          <w:szCs w:val="24"/>
        </w:rPr>
        <w:t xml:space="preserve"> z </w:t>
      </w:r>
      <w:proofErr w:type="spellStart"/>
      <w:r w:rsidRPr="00585B77">
        <w:rPr>
          <w:rFonts w:cs="Arial"/>
          <w:color w:val="000000"/>
          <w:sz w:val="24"/>
          <w:szCs w:val="24"/>
        </w:rPr>
        <w:t>solą</w:t>
      </w:r>
      <w:proofErr w:type="spellEnd"/>
      <w:r w:rsidRPr="00585B77">
        <w:rPr>
          <w:rFonts w:cs="Arial"/>
          <w:color w:val="000000"/>
          <w:sz w:val="24"/>
          <w:szCs w:val="24"/>
        </w:rPr>
        <w:t xml:space="preserve"> </w:t>
      </w:r>
      <w:proofErr w:type="spellStart"/>
      <w:r w:rsidRPr="00585B77">
        <w:rPr>
          <w:rFonts w:cs="Arial"/>
          <w:color w:val="000000"/>
          <w:sz w:val="24"/>
          <w:szCs w:val="24"/>
        </w:rPr>
        <w:t>drogową</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t>Usuwanie</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i </w:t>
      </w:r>
      <w:proofErr w:type="spellStart"/>
      <w:r w:rsidRPr="00585B77">
        <w:rPr>
          <w:rFonts w:cs="Arial"/>
          <w:color w:val="000000"/>
          <w:sz w:val="24"/>
          <w:szCs w:val="24"/>
        </w:rPr>
        <w:t>lodu</w:t>
      </w:r>
      <w:proofErr w:type="spellEnd"/>
      <w:r w:rsidRPr="00585B77">
        <w:rPr>
          <w:rFonts w:cs="Arial"/>
          <w:color w:val="000000"/>
          <w:sz w:val="24"/>
          <w:szCs w:val="24"/>
        </w:rPr>
        <w:t xml:space="preserve"> z nawierzchni </w:t>
      </w:r>
      <w:proofErr w:type="spellStart"/>
      <w:r w:rsidRPr="00585B77">
        <w:rPr>
          <w:rFonts w:cs="Arial"/>
          <w:color w:val="000000"/>
          <w:sz w:val="24"/>
          <w:szCs w:val="24"/>
        </w:rPr>
        <w:t>chodników</w:t>
      </w:r>
      <w:proofErr w:type="spellEnd"/>
      <w:r w:rsidRPr="00585B77">
        <w:rPr>
          <w:rFonts w:cs="Arial"/>
          <w:color w:val="000000"/>
          <w:sz w:val="24"/>
          <w:szCs w:val="24"/>
        </w:rPr>
        <w:t xml:space="preserve"> oraz z </w:t>
      </w:r>
      <w:proofErr w:type="spellStart"/>
      <w:r w:rsidRPr="00585B77">
        <w:rPr>
          <w:rFonts w:cs="Arial"/>
          <w:color w:val="000000"/>
          <w:sz w:val="24"/>
          <w:szCs w:val="24"/>
        </w:rPr>
        <w:t>dojść</w:t>
      </w:r>
      <w:proofErr w:type="spellEnd"/>
      <w:r w:rsidRPr="00585B77">
        <w:rPr>
          <w:rFonts w:cs="Arial"/>
          <w:color w:val="000000"/>
          <w:sz w:val="24"/>
          <w:szCs w:val="24"/>
        </w:rPr>
        <w:t xml:space="preserve"> do </w:t>
      </w:r>
      <w:proofErr w:type="spellStart"/>
      <w:r w:rsidRPr="00585B77">
        <w:rPr>
          <w:rFonts w:cs="Arial"/>
          <w:color w:val="000000"/>
          <w:sz w:val="24"/>
          <w:szCs w:val="24"/>
        </w:rPr>
        <w:t>przejść</w:t>
      </w:r>
      <w:proofErr w:type="spellEnd"/>
      <w:r w:rsidRPr="00585B77">
        <w:rPr>
          <w:rFonts w:cs="Arial"/>
          <w:color w:val="000000"/>
          <w:sz w:val="24"/>
          <w:szCs w:val="24"/>
        </w:rPr>
        <w:t xml:space="preserve"> dla </w:t>
      </w:r>
      <w:proofErr w:type="spellStart"/>
      <w:r w:rsidRPr="00585B77">
        <w:rPr>
          <w:rFonts w:cs="Arial"/>
          <w:color w:val="000000"/>
          <w:sz w:val="24"/>
          <w:szCs w:val="24"/>
        </w:rPr>
        <w:t>pieszych</w:t>
      </w:r>
      <w:proofErr w:type="spellEnd"/>
      <w:r w:rsidRPr="00585B77">
        <w:rPr>
          <w:rFonts w:cs="Arial"/>
          <w:color w:val="000000"/>
          <w:sz w:val="24"/>
          <w:szCs w:val="24"/>
        </w:rPr>
        <w:t xml:space="preserve"> należy </w:t>
      </w:r>
      <w:proofErr w:type="spellStart"/>
      <w:r w:rsidRPr="00585B77">
        <w:rPr>
          <w:rFonts w:cs="Arial"/>
          <w:color w:val="000000"/>
          <w:sz w:val="24"/>
          <w:szCs w:val="24"/>
        </w:rPr>
        <w:t>wykonywać</w:t>
      </w:r>
      <w:proofErr w:type="spellEnd"/>
      <w:r w:rsidRPr="00585B77">
        <w:rPr>
          <w:rFonts w:cs="Arial"/>
          <w:color w:val="000000"/>
          <w:sz w:val="24"/>
          <w:szCs w:val="24"/>
        </w:rPr>
        <w:t xml:space="preserve"> na </w:t>
      </w:r>
      <w:proofErr w:type="spellStart"/>
      <w:r w:rsidRPr="00585B77">
        <w:rPr>
          <w:rFonts w:cs="Arial"/>
          <w:color w:val="000000"/>
          <w:sz w:val="24"/>
          <w:szCs w:val="24"/>
        </w:rPr>
        <w:t>bieżąco</w:t>
      </w:r>
      <w:proofErr w:type="spellEnd"/>
      <w:r w:rsidRPr="00585B77">
        <w:rPr>
          <w:rFonts w:cs="Arial"/>
          <w:color w:val="000000"/>
          <w:sz w:val="24"/>
          <w:szCs w:val="24"/>
        </w:rPr>
        <w:t xml:space="preserve"> i </w:t>
      </w:r>
      <w:proofErr w:type="spellStart"/>
      <w:r w:rsidRPr="00585B77">
        <w:rPr>
          <w:rFonts w:cs="Arial"/>
          <w:color w:val="000000"/>
          <w:sz w:val="24"/>
          <w:szCs w:val="24"/>
        </w:rPr>
        <w:t>gromadzić</w:t>
      </w:r>
      <w:proofErr w:type="spellEnd"/>
      <w:r w:rsidRPr="00585B77">
        <w:rPr>
          <w:rFonts w:cs="Arial"/>
          <w:color w:val="000000"/>
          <w:sz w:val="24"/>
          <w:szCs w:val="24"/>
        </w:rPr>
        <w:t xml:space="preserve"> w </w:t>
      </w:r>
      <w:proofErr w:type="spellStart"/>
      <w:r w:rsidRPr="00585B77">
        <w:rPr>
          <w:rFonts w:cs="Arial"/>
          <w:color w:val="000000"/>
          <w:sz w:val="24"/>
          <w:szCs w:val="24"/>
        </w:rPr>
        <w:t>pryzmy</w:t>
      </w:r>
      <w:proofErr w:type="spellEnd"/>
      <w:r w:rsidRPr="00585B77">
        <w:rPr>
          <w:rFonts w:cs="Arial"/>
          <w:color w:val="000000"/>
          <w:sz w:val="24"/>
          <w:szCs w:val="24"/>
        </w:rPr>
        <w:t xml:space="preserve"> w sposób </w:t>
      </w:r>
      <w:proofErr w:type="spellStart"/>
      <w:r w:rsidRPr="00585B77">
        <w:rPr>
          <w:rFonts w:cs="Arial"/>
          <w:color w:val="000000"/>
          <w:sz w:val="24"/>
          <w:szCs w:val="24"/>
        </w:rPr>
        <w:t>umożl</w:t>
      </w:r>
      <w:r>
        <w:rPr>
          <w:rFonts w:cs="Arial"/>
          <w:color w:val="000000"/>
          <w:sz w:val="24"/>
          <w:szCs w:val="24"/>
        </w:rPr>
        <w:t>iwiający</w:t>
      </w:r>
      <w:proofErr w:type="spellEnd"/>
      <w:r>
        <w:rPr>
          <w:rFonts w:cs="Arial"/>
          <w:color w:val="000000"/>
          <w:sz w:val="24"/>
          <w:szCs w:val="24"/>
        </w:rPr>
        <w:t xml:space="preserve"> </w:t>
      </w:r>
      <w:proofErr w:type="spellStart"/>
      <w:r>
        <w:rPr>
          <w:rFonts w:cs="Arial"/>
          <w:color w:val="000000"/>
          <w:sz w:val="24"/>
          <w:szCs w:val="24"/>
        </w:rPr>
        <w:t>ruch</w:t>
      </w:r>
      <w:proofErr w:type="spellEnd"/>
      <w:r>
        <w:rPr>
          <w:rFonts w:cs="Arial"/>
          <w:color w:val="000000"/>
          <w:sz w:val="24"/>
          <w:szCs w:val="24"/>
        </w:rPr>
        <w:t xml:space="preserve"> </w:t>
      </w:r>
      <w:proofErr w:type="spellStart"/>
      <w:r>
        <w:rPr>
          <w:rFonts w:cs="Arial"/>
          <w:color w:val="000000"/>
          <w:sz w:val="24"/>
          <w:szCs w:val="24"/>
        </w:rPr>
        <w:t>pieszy</w:t>
      </w:r>
      <w:proofErr w:type="spellEnd"/>
      <w:r>
        <w:rPr>
          <w:rFonts w:cs="Arial"/>
          <w:color w:val="000000"/>
          <w:sz w:val="24"/>
          <w:szCs w:val="24"/>
        </w:rPr>
        <w:t xml:space="preserve"> </w:t>
      </w:r>
      <w:r>
        <w:rPr>
          <w:rFonts w:cs="Arial"/>
          <w:color w:val="000000"/>
          <w:sz w:val="24"/>
          <w:szCs w:val="24"/>
        </w:rPr>
        <w:br/>
        <w:t xml:space="preserve">i </w:t>
      </w:r>
      <w:proofErr w:type="spellStart"/>
      <w:r>
        <w:rPr>
          <w:rFonts w:cs="Arial"/>
          <w:color w:val="000000"/>
          <w:sz w:val="24"/>
          <w:szCs w:val="24"/>
        </w:rPr>
        <w:t>pojazdów</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t>Niedopuszczalne</w:t>
      </w:r>
      <w:proofErr w:type="spellEnd"/>
      <w:r w:rsidRPr="00585B77">
        <w:rPr>
          <w:rFonts w:cs="Arial"/>
          <w:color w:val="000000"/>
          <w:sz w:val="24"/>
          <w:szCs w:val="24"/>
        </w:rPr>
        <w:t xml:space="preserve"> jest </w:t>
      </w:r>
      <w:proofErr w:type="spellStart"/>
      <w:r w:rsidRPr="00585B77">
        <w:rPr>
          <w:rFonts w:cs="Arial"/>
          <w:color w:val="000000"/>
          <w:sz w:val="24"/>
          <w:szCs w:val="24"/>
        </w:rPr>
        <w:t>odkładanie</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z </w:t>
      </w:r>
      <w:proofErr w:type="spellStart"/>
      <w:r w:rsidRPr="00585B77">
        <w:rPr>
          <w:rFonts w:cs="Arial"/>
          <w:color w:val="000000"/>
          <w:sz w:val="24"/>
          <w:szCs w:val="24"/>
        </w:rPr>
        <w:t>chodników</w:t>
      </w:r>
      <w:proofErr w:type="spellEnd"/>
      <w:r w:rsidRPr="00585B77">
        <w:rPr>
          <w:rFonts w:cs="Arial"/>
          <w:color w:val="000000"/>
          <w:sz w:val="24"/>
          <w:szCs w:val="24"/>
        </w:rPr>
        <w:t xml:space="preserve"> na </w:t>
      </w:r>
      <w:proofErr w:type="spellStart"/>
      <w:r w:rsidRPr="00585B77">
        <w:rPr>
          <w:rFonts w:cs="Arial"/>
          <w:color w:val="000000"/>
          <w:sz w:val="24"/>
          <w:szCs w:val="24"/>
        </w:rPr>
        <w:t>jezdnię</w:t>
      </w:r>
      <w:proofErr w:type="spellEnd"/>
      <w:r w:rsidRPr="00585B77">
        <w:rPr>
          <w:rFonts w:cs="Arial"/>
          <w:color w:val="000000"/>
          <w:sz w:val="24"/>
          <w:szCs w:val="24"/>
        </w:rPr>
        <w:t xml:space="preserve"> .</w:t>
      </w:r>
    </w:p>
    <w:p w:rsidR="001F0127" w:rsidRPr="00585B77" w:rsidRDefault="001F0127" w:rsidP="001F0127">
      <w:pPr>
        <w:pStyle w:val="Tekstpodstawowywcity2"/>
        <w:spacing w:after="0" w:line="240" w:lineRule="auto"/>
        <w:ind w:left="0"/>
        <w:jc w:val="both"/>
        <w:rPr>
          <w:rFonts w:cs="Arial"/>
          <w:color w:val="000000"/>
          <w:sz w:val="24"/>
          <w:szCs w:val="24"/>
        </w:rPr>
      </w:pPr>
      <w:r w:rsidRPr="00585B77">
        <w:rPr>
          <w:rFonts w:cs="Arial"/>
          <w:color w:val="000000"/>
          <w:sz w:val="24"/>
          <w:szCs w:val="24"/>
        </w:rPr>
        <w:t xml:space="preserve">W </w:t>
      </w:r>
      <w:proofErr w:type="spellStart"/>
      <w:r w:rsidRPr="00585B77">
        <w:rPr>
          <w:rFonts w:cs="Arial"/>
          <w:color w:val="000000"/>
          <w:sz w:val="24"/>
          <w:szCs w:val="24"/>
        </w:rPr>
        <w:t>przypadku</w:t>
      </w:r>
      <w:proofErr w:type="spellEnd"/>
      <w:r w:rsidRPr="00585B77">
        <w:rPr>
          <w:rFonts w:cs="Arial"/>
          <w:color w:val="000000"/>
          <w:sz w:val="24"/>
          <w:szCs w:val="24"/>
        </w:rPr>
        <w:t xml:space="preserve"> </w:t>
      </w:r>
      <w:proofErr w:type="spellStart"/>
      <w:r w:rsidRPr="00585B77">
        <w:rPr>
          <w:rFonts w:cs="Arial"/>
          <w:color w:val="000000"/>
          <w:sz w:val="24"/>
          <w:szCs w:val="24"/>
        </w:rPr>
        <w:t>nagromadzenia</w:t>
      </w:r>
      <w:proofErr w:type="spellEnd"/>
      <w:r w:rsidRPr="00585B77">
        <w:rPr>
          <w:rFonts w:cs="Arial"/>
          <w:color w:val="000000"/>
          <w:sz w:val="24"/>
          <w:szCs w:val="24"/>
        </w:rPr>
        <w:t xml:space="preserve"> się </w:t>
      </w:r>
      <w:proofErr w:type="spellStart"/>
      <w:r w:rsidRPr="00585B77">
        <w:rPr>
          <w:rFonts w:cs="Arial"/>
          <w:color w:val="000000"/>
          <w:sz w:val="24"/>
          <w:szCs w:val="24"/>
        </w:rPr>
        <w:t>zbyt</w:t>
      </w:r>
      <w:proofErr w:type="spellEnd"/>
      <w:r w:rsidRPr="00585B77">
        <w:rPr>
          <w:rFonts w:cs="Arial"/>
          <w:color w:val="000000"/>
          <w:sz w:val="24"/>
          <w:szCs w:val="24"/>
        </w:rPr>
        <w:t xml:space="preserve"> </w:t>
      </w:r>
      <w:proofErr w:type="spellStart"/>
      <w:r w:rsidRPr="00585B77">
        <w:rPr>
          <w:rFonts w:cs="Arial"/>
          <w:color w:val="000000"/>
          <w:sz w:val="24"/>
          <w:szCs w:val="24"/>
        </w:rPr>
        <w:t>dużych</w:t>
      </w:r>
      <w:proofErr w:type="spellEnd"/>
      <w:r w:rsidRPr="00585B77">
        <w:rPr>
          <w:rFonts w:cs="Arial"/>
          <w:color w:val="000000"/>
          <w:sz w:val="24"/>
          <w:szCs w:val="24"/>
        </w:rPr>
        <w:t xml:space="preserve"> </w:t>
      </w:r>
      <w:proofErr w:type="spellStart"/>
      <w:r w:rsidRPr="00585B77">
        <w:rPr>
          <w:rFonts w:cs="Arial"/>
          <w:color w:val="000000"/>
          <w:sz w:val="24"/>
          <w:szCs w:val="24"/>
        </w:rPr>
        <w:t>pryzm</w:t>
      </w:r>
      <w:proofErr w:type="spellEnd"/>
      <w:r w:rsidRPr="00585B77">
        <w:rPr>
          <w:rFonts w:cs="Arial"/>
          <w:color w:val="000000"/>
          <w:sz w:val="24"/>
          <w:szCs w:val="24"/>
        </w:rPr>
        <w:t xml:space="preserve"> </w:t>
      </w:r>
      <w:proofErr w:type="spellStart"/>
      <w:r w:rsidRPr="00585B77">
        <w:rPr>
          <w:rFonts w:cs="Arial"/>
          <w:color w:val="000000"/>
          <w:sz w:val="24"/>
          <w:szCs w:val="24"/>
        </w:rPr>
        <w:t>utrudniających</w:t>
      </w:r>
      <w:proofErr w:type="spellEnd"/>
      <w:r w:rsidRPr="00585B77">
        <w:rPr>
          <w:rFonts w:cs="Arial"/>
          <w:color w:val="000000"/>
          <w:sz w:val="24"/>
          <w:szCs w:val="24"/>
        </w:rPr>
        <w:t xml:space="preserve"> </w:t>
      </w:r>
      <w:proofErr w:type="spellStart"/>
      <w:r w:rsidRPr="00585B77">
        <w:rPr>
          <w:rFonts w:cs="Arial"/>
          <w:color w:val="000000"/>
          <w:sz w:val="24"/>
          <w:szCs w:val="24"/>
        </w:rPr>
        <w:t>ruch</w:t>
      </w:r>
      <w:proofErr w:type="spellEnd"/>
      <w:r w:rsidRPr="00585B77">
        <w:rPr>
          <w:rFonts w:cs="Arial"/>
          <w:color w:val="000000"/>
          <w:sz w:val="24"/>
          <w:szCs w:val="24"/>
        </w:rPr>
        <w:t xml:space="preserve"> </w:t>
      </w:r>
      <w:proofErr w:type="spellStart"/>
      <w:r w:rsidRPr="00585B77">
        <w:rPr>
          <w:rFonts w:cs="Arial"/>
          <w:color w:val="000000"/>
          <w:sz w:val="24"/>
          <w:szCs w:val="24"/>
        </w:rPr>
        <w:t>pieszy</w:t>
      </w:r>
      <w:proofErr w:type="spellEnd"/>
      <w:r w:rsidRPr="00585B77">
        <w:rPr>
          <w:rFonts w:cs="Arial"/>
          <w:color w:val="000000"/>
          <w:sz w:val="24"/>
          <w:szCs w:val="24"/>
        </w:rPr>
        <w:t xml:space="preserve">,     </w:t>
      </w:r>
      <w:proofErr w:type="spellStart"/>
      <w:r w:rsidRPr="00585B77">
        <w:rPr>
          <w:rFonts w:cs="Arial"/>
          <w:color w:val="000000"/>
          <w:sz w:val="24"/>
          <w:szCs w:val="24"/>
        </w:rPr>
        <w:t>ograniczających</w:t>
      </w:r>
      <w:proofErr w:type="spellEnd"/>
      <w:r w:rsidRPr="00585B77">
        <w:rPr>
          <w:rFonts w:cs="Arial"/>
          <w:color w:val="000000"/>
          <w:sz w:val="24"/>
          <w:szCs w:val="24"/>
        </w:rPr>
        <w:t xml:space="preserve"> </w:t>
      </w:r>
      <w:proofErr w:type="spellStart"/>
      <w:r w:rsidRPr="00585B77">
        <w:rPr>
          <w:rFonts w:cs="Arial"/>
          <w:color w:val="000000"/>
          <w:sz w:val="24"/>
          <w:szCs w:val="24"/>
        </w:rPr>
        <w:t>widoczność</w:t>
      </w:r>
      <w:proofErr w:type="spellEnd"/>
      <w:r w:rsidRPr="00585B77">
        <w:rPr>
          <w:rFonts w:cs="Arial"/>
          <w:color w:val="000000"/>
          <w:sz w:val="24"/>
          <w:szCs w:val="24"/>
        </w:rPr>
        <w:t xml:space="preserve"> , </w:t>
      </w:r>
      <w:proofErr w:type="spellStart"/>
      <w:r w:rsidRPr="00585B77">
        <w:rPr>
          <w:rFonts w:cs="Arial"/>
          <w:color w:val="000000"/>
          <w:sz w:val="24"/>
          <w:szCs w:val="24"/>
        </w:rPr>
        <w:t>zalegające</w:t>
      </w:r>
      <w:proofErr w:type="spellEnd"/>
      <w:r w:rsidRPr="00585B77">
        <w:rPr>
          <w:rFonts w:cs="Arial"/>
          <w:color w:val="000000"/>
          <w:sz w:val="24"/>
          <w:szCs w:val="24"/>
        </w:rPr>
        <w:t xml:space="preserve"> </w:t>
      </w:r>
      <w:proofErr w:type="spellStart"/>
      <w:r w:rsidRPr="00585B77">
        <w:rPr>
          <w:rFonts w:cs="Arial"/>
          <w:color w:val="000000"/>
          <w:sz w:val="24"/>
          <w:szCs w:val="24"/>
        </w:rPr>
        <w:t>pryzmy</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i </w:t>
      </w:r>
      <w:proofErr w:type="spellStart"/>
      <w:r w:rsidRPr="00585B77">
        <w:rPr>
          <w:rFonts w:cs="Arial"/>
          <w:color w:val="000000"/>
          <w:sz w:val="24"/>
          <w:szCs w:val="24"/>
        </w:rPr>
        <w:t>lodu</w:t>
      </w:r>
      <w:proofErr w:type="spellEnd"/>
      <w:r w:rsidRPr="00585B77">
        <w:rPr>
          <w:rFonts w:cs="Arial"/>
          <w:color w:val="000000"/>
          <w:sz w:val="24"/>
          <w:szCs w:val="24"/>
        </w:rPr>
        <w:t xml:space="preserve"> należy </w:t>
      </w:r>
      <w:proofErr w:type="spellStart"/>
      <w:r w:rsidRPr="00585B77">
        <w:rPr>
          <w:rFonts w:cs="Arial"/>
          <w:color w:val="000000"/>
          <w:sz w:val="24"/>
          <w:szCs w:val="24"/>
        </w:rPr>
        <w:t>wywieźć</w:t>
      </w:r>
      <w:proofErr w:type="spellEnd"/>
      <w:r w:rsidRPr="00585B77">
        <w:rPr>
          <w:rFonts w:cs="Arial"/>
          <w:color w:val="000000"/>
          <w:sz w:val="24"/>
          <w:szCs w:val="24"/>
        </w:rPr>
        <w:t xml:space="preserve"> </w:t>
      </w:r>
      <w:proofErr w:type="spellStart"/>
      <w:r w:rsidRPr="00585B77">
        <w:rPr>
          <w:rFonts w:cs="Arial"/>
          <w:color w:val="000000"/>
          <w:sz w:val="24"/>
          <w:szCs w:val="24"/>
        </w:rPr>
        <w:t>poza</w:t>
      </w:r>
      <w:proofErr w:type="spellEnd"/>
      <w:r w:rsidRPr="00585B77">
        <w:rPr>
          <w:rFonts w:cs="Arial"/>
          <w:color w:val="000000"/>
          <w:sz w:val="24"/>
          <w:szCs w:val="24"/>
        </w:rPr>
        <w:t xml:space="preserve"> pas </w:t>
      </w:r>
      <w:proofErr w:type="spellStart"/>
      <w:r w:rsidRPr="00585B77">
        <w:rPr>
          <w:rFonts w:cs="Arial"/>
          <w:color w:val="000000"/>
          <w:sz w:val="24"/>
          <w:szCs w:val="24"/>
        </w:rPr>
        <w:t>drogowy</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jc w:val="both"/>
        <w:rPr>
          <w:rFonts w:cs="Arial"/>
          <w:color w:val="000000"/>
          <w:sz w:val="24"/>
          <w:szCs w:val="24"/>
        </w:rPr>
      </w:pPr>
      <w:r w:rsidRPr="00585B77">
        <w:rPr>
          <w:rFonts w:cs="Arial"/>
          <w:color w:val="000000"/>
          <w:sz w:val="24"/>
          <w:szCs w:val="24"/>
        </w:rPr>
        <w:t xml:space="preserve">W </w:t>
      </w:r>
      <w:proofErr w:type="spellStart"/>
      <w:r w:rsidRPr="00585B77">
        <w:rPr>
          <w:rFonts w:cs="Arial"/>
          <w:color w:val="000000"/>
          <w:sz w:val="24"/>
          <w:szCs w:val="24"/>
        </w:rPr>
        <w:t>przypadku</w:t>
      </w:r>
      <w:proofErr w:type="spellEnd"/>
      <w:r w:rsidRPr="00585B77">
        <w:rPr>
          <w:rFonts w:cs="Arial"/>
          <w:color w:val="000000"/>
          <w:sz w:val="24"/>
          <w:szCs w:val="24"/>
        </w:rPr>
        <w:t xml:space="preserve"> </w:t>
      </w:r>
      <w:proofErr w:type="spellStart"/>
      <w:r w:rsidRPr="00585B77">
        <w:rPr>
          <w:rFonts w:cs="Arial"/>
          <w:color w:val="000000"/>
          <w:sz w:val="24"/>
          <w:szCs w:val="24"/>
        </w:rPr>
        <w:t>występowania</w:t>
      </w:r>
      <w:proofErr w:type="spellEnd"/>
      <w:r w:rsidRPr="00585B77">
        <w:rPr>
          <w:rFonts w:cs="Arial"/>
          <w:color w:val="000000"/>
          <w:sz w:val="24"/>
          <w:szCs w:val="24"/>
        </w:rPr>
        <w:t xml:space="preserve"> </w:t>
      </w:r>
      <w:proofErr w:type="spellStart"/>
      <w:r w:rsidRPr="00585B77">
        <w:rPr>
          <w:rFonts w:cs="Arial"/>
          <w:color w:val="000000"/>
          <w:sz w:val="24"/>
          <w:szCs w:val="24"/>
        </w:rPr>
        <w:t>opadów</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w:t>
      </w:r>
      <w:proofErr w:type="spellStart"/>
      <w:r w:rsidRPr="00585B77">
        <w:rPr>
          <w:rFonts w:cs="Arial"/>
          <w:color w:val="000000"/>
          <w:sz w:val="24"/>
          <w:szCs w:val="24"/>
        </w:rPr>
        <w:t>lub</w:t>
      </w:r>
      <w:proofErr w:type="spellEnd"/>
      <w:r w:rsidRPr="00585B77">
        <w:rPr>
          <w:rFonts w:cs="Arial"/>
          <w:color w:val="000000"/>
          <w:sz w:val="24"/>
          <w:szCs w:val="24"/>
        </w:rPr>
        <w:t xml:space="preserve"> </w:t>
      </w:r>
      <w:proofErr w:type="spellStart"/>
      <w:r w:rsidRPr="00585B77">
        <w:rPr>
          <w:rFonts w:cs="Arial"/>
          <w:color w:val="000000"/>
          <w:sz w:val="24"/>
          <w:szCs w:val="24"/>
        </w:rPr>
        <w:t>śliskości</w:t>
      </w:r>
      <w:proofErr w:type="spellEnd"/>
      <w:r w:rsidRPr="00585B77">
        <w:rPr>
          <w:rFonts w:cs="Arial"/>
          <w:color w:val="000000"/>
          <w:sz w:val="24"/>
          <w:szCs w:val="24"/>
        </w:rPr>
        <w:t xml:space="preserve"> w </w:t>
      </w:r>
      <w:proofErr w:type="spellStart"/>
      <w:r w:rsidRPr="00585B77">
        <w:rPr>
          <w:rFonts w:cs="Arial"/>
          <w:color w:val="000000"/>
          <w:sz w:val="24"/>
          <w:szCs w:val="24"/>
        </w:rPr>
        <w:t>porze</w:t>
      </w:r>
      <w:proofErr w:type="spellEnd"/>
      <w:r w:rsidRPr="00585B77">
        <w:rPr>
          <w:rFonts w:cs="Arial"/>
          <w:color w:val="000000"/>
          <w:sz w:val="24"/>
          <w:szCs w:val="24"/>
        </w:rPr>
        <w:t xml:space="preserve"> </w:t>
      </w:r>
      <w:proofErr w:type="spellStart"/>
      <w:r w:rsidRPr="00585B77">
        <w:rPr>
          <w:rFonts w:cs="Arial"/>
          <w:color w:val="000000"/>
          <w:sz w:val="24"/>
          <w:szCs w:val="24"/>
        </w:rPr>
        <w:t>dziennej</w:t>
      </w:r>
      <w:proofErr w:type="spellEnd"/>
      <w:r w:rsidRPr="00585B77">
        <w:rPr>
          <w:rFonts w:cs="Arial"/>
          <w:color w:val="000000"/>
          <w:sz w:val="24"/>
          <w:szCs w:val="24"/>
        </w:rPr>
        <w:t xml:space="preserve"> , tj. w godz.4</w:t>
      </w:r>
      <w:r w:rsidRPr="00585B77">
        <w:rPr>
          <w:rFonts w:cs="Arial"/>
          <w:color w:val="000000"/>
          <w:sz w:val="24"/>
          <w:szCs w:val="24"/>
          <w:vertAlign w:val="superscript"/>
        </w:rPr>
        <w:t>00</w:t>
      </w:r>
      <w:r w:rsidRPr="00585B77">
        <w:rPr>
          <w:rFonts w:cs="Arial"/>
          <w:color w:val="000000"/>
          <w:sz w:val="24"/>
          <w:szCs w:val="24"/>
        </w:rPr>
        <w:t xml:space="preserve"> ÷ 17</w:t>
      </w:r>
      <w:r w:rsidRPr="00585B77">
        <w:rPr>
          <w:rFonts w:cs="Arial"/>
          <w:color w:val="000000"/>
          <w:sz w:val="24"/>
          <w:szCs w:val="24"/>
          <w:vertAlign w:val="superscript"/>
        </w:rPr>
        <w:t xml:space="preserve">00 </w:t>
      </w:r>
      <w:r w:rsidRPr="00585B77">
        <w:rPr>
          <w:rFonts w:cs="Arial"/>
          <w:color w:val="000000"/>
          <w:sz w:val="24"/>
          <w:szCs w:val="24"/>
        </w:rPr>
        <w:t xml:space="preserve"> , wykonawca zobowiązany jest do </w:t>
      </w:r>
      <w:proofErr w:type="spellStart"/>
      <w:r w:rsidRPr="00585B77">
        <w:rPr>
          <w:rFonts w:cs="Arial"/>
          <w:color w:val="000000"/>
          <w:sz w:val="24"/>
          <w:szCs w:val="24"/>
        </w:rPr>
        <w:t>wykonywania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 </w:t>
      </w:r>
      <w:proofErr w:type="spellStart"/>
      <w:r w:rsidRPr="00585B77">
        <w:rPr>
          <w:rFonts w:cs="Arial"/>
          <w:color w:val="000000"/>
          <w:sz w:val="24"/>
          <w:szCs w:val="24"/>
        </w:rPr>
        <w:t>taki</w:t>
      </w:r>
      <w:proofErr w:type="spellEnd"/>
      <w:r w:rsidRPr="00585B77">
        <w:rPr>
          <w:rFonts w:cs="Arial"/>
          <w:color w:val="000000"/>
          <w:sz w:val="24"/>
          <w:szCs w:val="24"/>
        </w:rPr>
        <w:t xml:space="preserve">  sposób , </w:t>
      </w:r>
      <w:proofErr w:type="spellStart"/>
      <w:r w:rsidRPr="00585B77">
        <w:rPr>
          <w:rFonts w:cs="Arial"/>
          <w:color w:val="000000"/>
          <w:sz w:val="24"/>
          <w:szCs w:val="24"/>
        </w:rPr>
        <w:t>aby</w:t>
      </w:r>
      <w:proofErr w:type="spellEnd"/>
      <w:r w:rsidRPr="00585B77">
        <w:rPr>
          <w:rFonts w:cs="Arial"/>
          <w:color w:val="000000"/>
          <w:sz w:val="24"/>
          <w:szCs w:val="24"/>
        </w:rPr>
        <w:t xml:space="preserve"> </w:t>
      </w:r>
      <w:proofErr w:type="spellStart"/>
      <w:r w:rsidRPr="00585B77">
        <w:rPr>
          <w:rFonts w:cs="Arial"/>
          <w:color w:val="000000"/>
          <w:sz w:val="24"/>
          <w:szCs w:val="24"/>
        </w:rPr>
        <w:t>umożliwić</w:t>
      </w:r>
      <w:proofErr w:type="spellEnd"/>
      <w:r w:rsidRPr="00585B77">
        <w:rPr>
          <w:rFonts w:cs="Arial"/>
          <w:color w:val="000000"/>
          <w:sz w:val="24"/>
          <w:szCs w:val="24"/>
        </w:rPr>
        <w:t xml:space="preserve"> </w:t>
      </w:r>
      <w:proofErr w:type="spellStart"/>
      <w:r w:rsidRPr="00585B77">
        <w:rPr>
          <w:rFonts w:cs="Arial"/>
          <w:color w:val="000000"/>
          <w:sz w:val="24"/>
          <w:szCs w:val="24"/>
        </w:rPr>
        <w:t>bezpieczne</w:t>
      </w:r>
      <w:proofErr w:type="spellEnd"/>
      <w:r w:rsidRPr="00585B77">
        <w:rPr>
          <w:rFonts w:cs="Arial"/>
          <w:color w:val="000000"/>
          <w:sz w:val="24"/>
          <w:szCs w:val="24"/>
        </w:rPr>
        <w:t xml:space="preserve">  </w:t>
      </w:r>
      <w:proofErr w:type="spellStart"/>
      <w:r w:rsidRPr="00585B77">
        <w:rPr>
          <w:rFonts w:cs="Arial"/>
          <w:color w:val="000000"/>
          <w:sz w:val="24"/>
          <w:szCs w:val="24"/>
        </w:rPr>
        <w:t>poruszanie</w:t>
      </w:r>
      <w:proofErr w:type="spellEnd"/>
      <w:r w:rsidRPr="00585B77">
        <w:rPr>
          <w:rFonts w:cs="Arial"/>
          <w:color w:val="000000"/>
          <w:sz w:val="24"/>
          <w:szCs w:val="24"/>
        </w:rPr>
        <w:t xml:space="preserve"> się </w:t>
      </w:r>
      <w:proofErr w:type="spellStart"/>
      <w:r w:rsidRPr="00585B77">
        <w:rPr>
          <w:rFonts w:cs="Arial"/>
          <w:color w:val="000000"/>
          <w:sz w:val="24"/>
          <w:szCs w:val="24"/>
        </w:rPr>
        <w:t>pieszych</w:t>
      </w:r>
      <w:proofErr w:type="spellEnd"/>
      <w:r w:rsidRPr="00585B77">
        <w:rPr>
          <w:rFonts w:cs="Arial"/>
          <w:color w:val="000000"/>
          <w:sz w:val="24"/>
          <w:szCs w:val="24"/>
        </w:rPr>
        <w:t xml:space="preserve"> </w:t>
      </w:r>
      <w:proofErr w:type="spellStart"/>
      <w:r w:rsidRPr="00585B77">
        <w:rPr>
          <w:rFonts w:cs="Arial"/>
          <w:color w:val="000000"/>
          <w:sz w:val="24"/>
          <w:szCs w:val="24"/>
        </w:rPr>
        <w:t>po</w:t>
      </w:r>
      <w:proofErr w:type="spellEnd"/>
      <w:r w:rsidRPr="00585B77">
        <w:rPr>
          <w:rFonts w:cs="Arial"/>
          <w:color w:val="000000"/>
          <w:sz w:val="24"/>
          <w:szCs w:val="24"/>
        </w:rPr>
        <w:t xml:space="preserve"> </w:t>
      </w:r>
      <w:proofErr w:type="spellStart"/>
      <w:r w:rsidRPr="00585B77">
        <w:rPr>
          <w:rFonts w:cs="Arial"/>
          <w:color w:val="000000"/>
          <w:sz w:val="24"/>
          <w:szCs w:val="24"/>
        </w:rPr>
        <w:t>chodnikach</w:t>
      </w:r>
      <w:proofErr w:type="spellEnd"/>
      <w:r w:rsidRPr="00585B77">
        <w:rPr>
          <w:rFonts w:cs="Arial"/>
          <w:color w:val="000000"/>
          <w:sz w:val="24"/>
          <w:szCs w:val="24"/>
        </w:rPr>
        <w:t xml:space="preserve"> w </w:t>
      </w:r>
      <w:proofErr w:type="spellStart"/>
      <w:r w:rsidRPr="00585B77">
        <w:rPr>
          <w:rFonts w:cs="Arial"/>
          <w:color w:val="000000"/>
          <w:sz w:val="24"/>
          <w:szCs w:val="24"/>
        </w:rPr>
        <w:t>czasie</w:t>
      </w:r>
      <w:proofErr w:type="spellEnd"/>
      <w:r w:rsidRPr="00585B77">
        <w:rPr>
          <w:rFonts w:cs="Arial"/>
          <w:color w:val="000000"/>
          <w:sz w:val="24"/>
          <w:szCs w:val="24"/>
        </w:rPr>
        <w:t xml:space="preserve"> </w:t>
      </w:r>
      <w:proofErr w:type="spellStart"/>
      <w:r w:rsidRPr="00585B77">
        <w:rPr>
          <w:rFonts w:cs="Arial"/>
          <w:color w:val="000000"/>
          <w:sz w:val="24"/>
          <w:szCs w:val="24"/>
        </w:rPr>
        <w:t>trwania</w:t>
      </w:r>
      <w:proofErr w:type="spellEnd"/>
      <w:r w:rsidRPr="00585B77">
        <w:rPr>
          <w:rFonts w:cs="Arial"/>
          <w:color w:val="000000"/>
          <w:sz w:val="24"/>
          <w:szCs w:val="24"/>
        </w:rPr>
        <w:t xml:space="preserve"> </w:t>
      </w:r>
      <w:proofErr w:type="spellStart"/>
      <w:r w:rsidRPr="00585B77">
        <w:rPr>
          <w:rFonts w:cs="Arial"/>
          <w:color w:val="000000"/>
          <w:sz w:val="24"/>
          <w:szCs w:val="24"/>
        </w:rPr>
        <w:t>tych</w:t>
      </w:r>
      <w:proofErr w:type="spellEnd"/>
      <w:r w:rsidRPr="00585B77">
        <w:rPr>
          <w:rFonts w:cs="Arial"/>
          <w:color w:val="000000"/>
          <w:sz w:val="24"/>
          <w:szCs w:val="24"/>
        </w:rPr>
        <w:t xml:space="preserve"> </w:t>
      </w:r>
      <w:proofErr w:type="spellStart"/>
      <w:r w:rsidRPr="00585B77">
        <w:rPr>
          <w:rFonts w:cs="Arial"/>
          <w:color w:val="000000"/>
          <w:sz w:val="24"/>
          <w:szCs w:val="24"/>
        </w:rPr>
        <w:t>zjawisk</w:t>
      </w:r>
      <w:proofErr w:type="spellEnd"/>
      <w:r w:rsidRPr="00585B77">
        <w:rPr>
          <w:rFonts w:cs="Arial"/>
          <w:color w:val="000000"/>
          <w:sz w:val="24"/>
          <w:szCs w:val="24"/>
        </w:rPr>
        <w:t xml:space="preserve"> .</w:t>
      </w:r>
    </w:p>
    <w:p w:rsidR="001F0127" w:rsidRPr="00585B77" w:rsidRDefault="001F0127" w:rsidP="001F0127">
      <w:pPr>
        <w:pStyle w:val="Tekstpodstawowywcity2"/>
        <w:spacing w:after="0" w:line="240" w:lineRule="auto"/>
        <w:ind w:left="0" w:hanging="380"/>
        <w:jc w:val="both"/>
        <w:rPr>
          <w:rFonts w:cs="Arial"/>
          <w:color w:val="000000"/>
          <w:sz w:val="24"/>
          <w:szCs w:val="24"/>
        </w:rPr>
      </w:pPr>
      <w:r w:rsidRPr="00585B77">
        <w:rPr>
          <w:rFonts w:cs="Arial"/>
          <w:color w:val="000000"/>
          <w:sz w:val="24"/>
          <w:szCs w:val="24"/>
        </w:rPr>
        <w:t xml:space="preserve">    </w:t>
      </w:r>
      <w:r w:rsidRPr="00585B77">
        <w:rPr>
          <w:rFonts w:cs="Arial"/>
          <w:color w:val="000000"/>
          <w:sz w:val="24"/>
          <w:szCs w:val="24"/>
        </w:rPr>
        <w:tab/>
        <w:t xml:space="preserve">W </w:t>
      </w:r>
      <w:proofErr w:type="spellStart"/>
      <w:r w:rsidRPr="00585B77">
        <w:rPr>
          <w:rFonts w:cs="Arial"/>
          <w:color w:val="000000"/>
          <w:sz w:val="24"/>
          <w:szCs w:val="24"/>
        </w:rPr>
        <w:t>przypadku</w:t>
      </w:r>
      <w:proofErr w:type="spellEnd"/>
      <w:r w:rsidRPr="00585B77">
        <w:rPr>
          <w:rFonts w:cs="Arial"/>
          <w:color w:val="000000"/>
          <w:sz w:val="24"/>
          <w:szCs w:val="24"/>
        </w:rPr>
        <w:t xml:space="preserve"> </w:t>
      </w:r>
      <w:proofErr w:type="spellStart"/>
      <w:r w:rsidRPr="00585B77">
        <w:rPr>
          <w:rFonts w:cs="Arial"/>
          <w:color w:val="000000"/>
          <w:sz w:val="24"/>
          <w:szCs w:val="24"/>
        </w:rPr>
        <w:t>wystąpienia</w:t>
      </w:r>
      <w:proofErr w:type="spellEnd"/>
      <w:r w:rsidRPr="00585B77">
        <w:rPr>
          <w:rFonts w:cs="Arial"/>
          <w:color w:val="000000"/>
          <w:sz w:val="24"/>
          <w:szCs w:val="24"/>
        </w:rPr>
        <w:t xml:space="preserve"> </w:t>
      </w:r>
      <w:proofErr w:type="spellStart"/>
      <w:r w:rsidRPr="00585B77">
        <w:rPr>
          <w:rFonts w:cs="Arial"/>
          <w:color w:val="000000"/>
          <w:sz w:val="24"/>
          <w:szCs w:val="24"/>
        </w:rPr>
        <w:t>opadów</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i </w:t>
      </w:r>
      <w:proofErr w:type="spellStart"/>
      <w:r w:rsidRPr="00585B77">
        <w:rPr>
          <w:rFonts w:cs="Arial"/>
          <w:color w:val="000000"/>
          <w:sz w:val="24"/>
          <w:szCs w:val="24"/>
        </w:rPr>
        <w:t>śliskości</w:t>
      </w:r>
      <w:proofErr w:type="spellEnd"/>
      <w:r w:rsidRPr="00585B77">
        <w:rPr>
          <w:rFonts w:cs="Arial"/>
          <w:color w:val="000000"/>
          <w:sz w:val="24"/>
          <w:szCs w:val="24"/>
        </w:rPr>
        <w:t xml:space="preserve"> w </w:t>
      </w:r>
      <w:proofErr w:type="spellStart"/>
      <w:r w:rsidRPr="00585B77">
        <w:rPr>
          <w:rFonts w:cs="Arial"/>
          <w:color w:val="000000"/>
          <w:sz w:val="24"/>
          <w:szCs w:val="24"/>
        </w:rPr>
        <w:t>porze</w:t>
      </w:r>
      <w:proofErr w:type="spellEnd"/>
      <w:r w:rsidRPr="00585B77">
        <w:rPr>
          <w:rFonts w:cs="Arial"/>
          <w:color w:val="000000"/>
          <w:sz w:val="24"/>
          <w:szCs w:val="24"/>
        </w:rPr>
        <w:t xml:space="preserve"> </w:t>
      </w:r>
      <w:proofErr w:type="spellStart"/>
      <w:r w:rsidRPr="00585B77">
        <w:rPr>
          <w:rFonts w:cs="Arial"/>
          <w:color w:val="000000"/>
          <w:sz w:val="24"/>
          <w:szCs w:val="24"/>
        </w:rPr>
        <w:t>nocnej</w:t>
      </w:r>
      <w:proofErr w:type="spellEnd"/>
      <w:r w:rsidRPr="00585B77">
        <w:rPr>
          <w:rFonts w:cs="Arial"/>
          <w:color w:val="000000"/>
          <w:sz w:val="24"/>
          <w:szCs w:val="24"/>
        </w:rPr>
        <w:t xml:space="preserve"> tj. od </w:t>
      </w:r>
      <w:proofErr w:type="spellStart"/>
      <w:r w:rsidRPr="00585B77">
        <w:rPr>
          <w:rFonts w:cs="Arial"/>
          <w:color w:val="000000"/>
          <w:sz w:val="24"/>
          <w:szCs w:val="24"/>
        </w:rPr>
        <w:t>godz</w:t>
      </w:r>
      <w:proofErr w:type="spellEnd"/>
      <w:r w:rsidRPr="00585B77">
        <w:rPr>
          <w:rFonts w:cs="Arial"/>
          <w:color w:val="000000"/>
          <w:sz w:val="24"/>
          <w:szCs w:val="24"/>
        </w:rPr>
        <w:t>. 17</w:t>
      </w:r>
      <w:r w:rsidRPr="00585B77">
        <w:rPr>
          <w:rFonts w:cs="Arial"/>
          <w:color w:val="000000"/>
          <w:sz w:val="24"/>
          <w:szCs w:val="24"/>
          <w:vertAlign w:val="superscript"/>
        </w:rPr>
        <w:t xml:space="preserve">00 </w:t>
      </w:r>
      <w:r w:rsidRPr="00585B77">
        <w:rPr>
          <w:rFonts w:cs="Arial"/>
          <w:color w:val="000000"/>
          <w:sz w:val="24"/>
          <w:szCs w:val="24"/>
        </w:rPr>
        <w:t>÷ 4</w:t>
      </w:r>
      <w:r w:rsidRPr="00585B77">
        <w:rPr>
          <w:rFonts w:cs="Arial"/>
          <w:color w:val="000000"/>
          <w:sz w:val="24"/>
          <w:szCs w:val="24"/>
          <w:vertAlign w:val="superscript"/>
        </w:rPr>
        <w:t>00</w:t>
      </w:r>
      <w:r w:rsidRPr="00585B77">
        <w:rPr>
          <w:rFonts w:cs="Arial"/>
          <w:color w:val="000000"/>
          <w:sz w:val="24"/>
          <w:szCs w:val="24"/>
        </w:rPr>
        <w:t xml:space="preserve"> (</w:t>
      </w:r>
      <w:proofErr w:type="spellStart"/>
      <w:r w:rsidRPr="00585B77">
        <w:rPr>
          <w:rFonts w:cs="Arial"/>
          <w:color w:val="000000"/>
          <w:sz w:val="24"/>
          <w:szCs w:val="24"/>
        </w:rPr>
        <w:t>następnego</w:t>
      </w:r>
      <w:proofErr w:type="spellEnd"/>
      <w:r w:rsidRPr="00585B77">
        <w:rPr>
          <w:rFonts w:cs="Arial"/>
          <w:color w:val="000000"/>
          <w:sz w:val="24"/>
          <w:szCs w:val="24"/>
        </w:rPr>
        <w:t xml:space="preserve"> dnia), wykonawca zobowiązany jest  do </w:t>
      </w:r>
      <w:proofErr w:type="spellStart"/>
      <w:r w:rsidRPr="00585B77">
        <w:rPr>
          <w:rFonts w:cs="Arial"/>
          <w:color w:val="000000"/>
          <w:sz w:val="24"/>
          <w:szCs w:val="24"/>
        </w:rPr>
        <w:t>wykonywania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 </w:t>
      </w:r>
      <w:proofErr w:type="spellStart"/>
      <w:r w:rsidRPr="00585B77">
        <w:rPr>
          <w:rFonts w:cs="Arial"/>
          <w:color w:val="000000"/>
          <w:sz w:val="24"/>
          <w:szCs w:val="24"/>
        </w:rPr>
        <w:t>taki</w:t>
      </w:r>
      <w:proofErr w:type="spellEnd"/>
      <w:r w:rsidRPr="00585B77">
        <w:rPr>
          <w:rFonts w:cs="Arial"/>
          <w:color w:val="000000"/>
          <w:sz w:val="24"/>
          <w:szCs w:val="24"/>
        </w:rPr>
        <w:t xml:space="preserve"> spo</w:t>
      </w:r>
      <w:r>
        <w:rPr>
          <w:rFonts w:cs="Arial"/>
          <w:color w:val="000000"/>
          <w:sz w:val="24"/>
          <w:szCs w:val="24"/>
        </w:rPr>
        <w:t>sób</w:t>
      </w:r>
      <w:r w:rsidRPr="00585B77">
        <w:rPr>
          <w:rFonts w:cs="Arial"/>
          <w:color w:val="000000"/>
          <w:sz w:val="24"/>
          <w:szCs w:val="24"/>
        </w:rPr>
        <w:t xml:space="preserve">, </w:t>
      </w:r>
      <w:proofErr w:type="spellStart"/>
      <w:r w:rsidRPr="00585B77">
        <w:rPr>
          <w:rFonts w:cs="Arial"/>
          <w:color w:val="000000"/>
          <w:sz w:val="24"/>
          <w:szCs w:val="24"/>
        </w:rPr>
        <w:t>aby</w:t>
      </w:r>
      <w:proofErr w:type="spellEnd"/>
      <w:r w:rsidRPr="00585B77">
        <w:rPr>
          <w:rFonts w:cs="Arial"/>
          <w:color w:val="000000"/>
          <w:sz w:val="24"/>
          <w:szCs w:val="24"/>
        </w:rPr>
        <w:t xml:space="preserve"> do  godz.7</w:t>
      </w:r>
      <w:r w:rsidRPr="00585B77">
        <w:rPr>
          <w:rFonts w:cs="Arial"/>
          <w:color w:val="000000"/>
          <w:sz w:val="24"/>
          <w:szCs w:val="24"/>
          <w:vertAlign w:val="superscript"/>
        </w:rPr>
        <w:t>00</w:t>
      </w:r>
      <w:r w:rsidRPr="00585B77">
        <w:rPr>
          <w:rFonts w:cs="Arial"/>
          <w:color w:val="000000"/>
          <w:sz w:val="24"/>
          <w:szCs w:val="24"/>
        </w:rPr>
        <w:t xml:space="preserve"> ( dnia </w:t>
      </w:r>
      <w:proofErr w:type="spellStart"/>
      <w:r w:rsidRPr="00585B77">
        <w:rPr>
          <w:rFonts w:cs="Arial"/>
          <w:color w:val="000000"/>
          <w:sz w:val="24"/>
          <w:szCs w:val="24"/>
        </w:rPr>
        <w:t>następnego</w:t>
      </w:r>
      <w:proofErr w:type="spellEnd"/>
      <w:r w:rsidRPr="00585B77">
        <w:rPr>
          <w:rFonts w:cs="Arial"/>
          <w:color w:val="000000"/>
          <w:sz w:val="24"/>
          <w:szCs w:val="24"/>
        </w:rPr>
        <w:t xml:space="preserve"> ) </w:t>
      </w:r>
      <w:proofErr w:type="spellStart"/>
      <w:r w:rsidRPr="00585B77">
        <w:rPr>
          <w:rFonts w:cs="Arial"/>
          <w:color w:val="000000"/>
          <w:sz w:val="24"/>
          <w:szCs w:val="24"/>
        </w:rPr>
        <w:t>umożliwić</w:t>
      </w:r>
      <w:proofErr w:type="spellEnd"/>
      <w:r w:rsidRPr="00585B77">
        <w:rPr>
          <w:rFonts w:cs="Arial"/>
          <w:color w:val="000000"/>
          <w:sz w:val="24"/>
          <w:szCs w:val="24"/>
        </w:rPr>
        <w:t xml:space="preserve"> </w:t>
      </w:r>
      <w:proofErr w:type="spellStart"/>
      <w:r w:rsidRPr="00585B77">
        <w:rPr>
          <w:rFonts w:cs="Arial"/>
          <w:color w:val="000000"/>
          <w:sz w:val="24"/>
          <w:szCs w:val="24"/>
        </w:rPr>
        <w:t>bezpieczne</w:t>
      </w:r>
      <w:proofErr w:type="spellEnd"/>
      <w:r w:rsidRPr="00585B77">
        <w:rPr>
          <w:rFonts w:cs="Arial"/>
          <w:color w:val="000000"/>
          <w:sz w:val="24"/>
          <w:szCs w:val="24"/>
        </w:rPr>
        <w:t xml:space="preserve"> </w:t>
      </w:r>
      <w:proofErr w:type="spellStart"/>
      <w:r w:rsidRPr="00585B77">
        <w:rPr>
          <w:rFonts w:cs="Arial"/>
          <w:color w:val="000000"/>
          <w:sz w:val="24"/>
          <w:szCs w:val="24"/>
        </w:rPr>
        <w:t>poruszanie</w:t>
      </w:r>
      <w:proofErr w:type="spellEnd"/>
      <w:r>
        <w:rPr>
          <w:rFonts w:cs="Arial"/>
          <w:color w:val="000000"/>
          <w:sz w:val="24"/>
          <w:szCs w:val="24"/>
        </w:rPr>
        <w:t xml:space="preserve"> się </w:t>
      </w:r>
      <w:proofErr w:type="spellStart"/>
      <w:r>
        <w:rPr>
          <w:rFonts w:cs="Arial"/>
          <w:color w:val="000000"/>
          <w:sz w:val="24"/>
          <w:szCs w:val="24"/>
        </w:rPr>
        <w:t>pieszych</w:t>
      </w:r>
      <w:proofErr w:type="spellEnd"/>
      <w:r>
        <w:rPr>
          <w:rFonts w:cs="Arial"/>
          <w:color w:val="000000"/>
          <w:sz w:val="24"/>
          <w:szCs w:val="24"/>
        </w:rPr>
        <w:t xml:space="preserve"> </w:t>
      </w:r>
      <w:proofErr w:type="spellStart"/>
      <w:r>
        <w:rPr>
          <w:rFonts w:cs="Arial"/>
          <w:color w:val="000000"/>
          <w:sz w:val="24"/>
          <w:szCs w:val="24"/>
        </w:rPr>
        <w:t>po</w:t>
      </w:r>
      <w:proofErr w:type="spellEnd"/>
      <w:r>
        <w:rPr>
          <w:rFonts w:cs="Arial"/>
          <w:color w:val="000000"/>
          <w:sz w:val="24"/>
          <w:szCs w:val="24"/>
        </w:rPr>
        <w:t xml:space="preserve"> </w:t>
      </w:r>
      <w:proofErr w:type="spellStart"/>
      <w:r>
        <w:rPr>
          <w:rFonts w:cs="Arial"/>
          <w:color w:val="000000"/>
          <w:sz w:val="24"/>
          <w:szCs w:val="24"/>
        </w:rPr>
        <w:t>chodnikach</w:t>
      </w:r>
      <w:proofErr w:type="spellEnd"/>
      <w:r>
        <w:rPr>
          <w:rFonts w:cs="Arial"/>
          <w:color w:val="000000"/>
          <w:sz w:val="24"/>
          <w:szCs w:val="24"/>
        </w:rPr>
        <w:t xml:space="preserve">. </w:t>
      </w:r>
    </w:p>
    <w:p w:rsidR="001F0127" w:rsidRPr="00585B77" w:rsidRDefault="001F0127" w:rsidP="001F0127">
      <w:pPr>
        <w:pStyle w:val="Tekstpodstawowywcity2"/>
        <w:spacing w:after="0" w:line="240" w:lineRule="auto"/>
        <w:ind w:left="0"/>
        <w:jc w:val="both"/>
        <w:rPr>
          <w:rFonts w:cs="Arial"/>
          <w:color w:val="000000"/>
          <w:sz w:val="24"/>
          <w:szCs w:val="24"/>
        </w:rPr>
      </w:pPr>
      <w:r w:rsidRPr="00585B77">
        <w:rPr>
          <w:rFonts w:cs="Arial"/>
          <w:color w:val="000000"/>
          <w:sz w:val="24"/>
          <w:szCs w:val="24"/>
        </w:rPr>
        <w:t xml:space="preserve"> Po </w:t>
      </w:r>
      <w:proofErr w:type="spellStart"/>
      <w:r w:rsidRPr="00585B77">
        <w:rPr>
          <w:rFonts w:cs="Arial"/>
          <w:color w:val="000000"/>
          <w:sz w:val="24"/>
          <w:szCs w:val="24"/>
        </w:rPr>
        <w:t>każdorazowym</w:t>
      </w:r>
      <w:proofErr w:type="spellEnd"/>
      <w:r w:rsidRPr="00585B77">
        <w:rPr>
          <w:rFonts w:cs="Arial"/>
          <w:color w:val="000000"/>
          <w:sz w:val="24"/>
          <w:szCs w:val="24"/>
        </w:rPr>
        <w:t xml:space="preserve">  </w:t>
      </w:r>
      <w:proofErr w:type="spellStart"/>
      <w:r w:rsidRPr="00585B77">
        <w:rPr>
          <w:rFonts w:cs="Arial"/>
          <w:color w:val="000000"/>
          <w:sz w:val="24"/>
          <w:szCs w:val="24"/>
        </w:rPr>
        <w:t>wystąpieniu</w:t>
      </w:r>
      <w:proofErr w:type="spellEnd"/>
      <w:r w:rsidRPr="00585B77">
        <w:rPr>
          <w:rFonts w:cs="Arial"/>
          <w:color w:val="000000"/>
          <w:sz w:val="24"/>
          <w:szCs w:val="24"/>
        </w:rPr>
        <w:t xml:space="preserve"> </w:t>
      </w:r>
      <w:proofErr w:type="spellStart"/>
      <w:r w:rsidRPr="00585B77">
        <w:rPr>
          <w:rFonts w:cs="Arial"/>
          <w:color w:val="000000"/>
          <w:sz w:val="24"/>
          <w:szCs w:val="24"/>
        </w:rPr>
        <w:t>opadów</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w:t>
      </w:r>
      <w:proofErr w:type="spellStart"/>
      <w:r w:rsidRPr="00585B77">
        <w:rPr>
          <w:rFonts w:cs="Arial"/>
          <w:color w:val="000000"/>
          <w:sz w:val="24"/>
          <w:szCs w:val="24"/>
        </w:rPr>
        <w:t>lub</w:t>
      </w:r>
      <w:proofErr w:type="spellEnd"/>
      <w:r w:rsidRPr="00585B77">
        <w:rPr>
          <w:rFonts w:cs="Arial"/>
          <w:color w:val="000000"/>
          <w:sz w:val="24"/>
          <w:szCs w:val="24"/>
        </w:rPr>
        <w:t xml:space="preserve"> </w:t>
      </w:r>
      <w:proofErr w:type="spellStart"/>
      <w:r w:rsidRPr="00585B77">
        <w:rPr>
          <w:rFonts w:cs="Arial"/>
          <w:color w:val="000000"/>
          <w:sz w:val="24"/>
          <w:szCs w:val="24"/>
        </w:rPr>
        <w:t>śliskości</w:t>
      </w:r>
      <w:proofErr w:type="spellEnd"/>
      <w:r w:rsidRPr="00585B77">
        <w:rPr>
          <w:rFonts w:cs="Arial"/>
          <w:color w:val="000000"/>
          <w:sz w:val="24"/>
          <w:szCs w:val="24"/>
        </w:rPr>
        <w:t xml:space="preserve"> w </w:t>
      </w:r>
      <w:proofErr w:type="spellStart"/>
      <w:r w:rsidRPr="00585B77">
        <w:rPr>
          <w:rFonts w:cs="Arial"/>
          <w:color w:val="000000"/>
          <w:sz w:val="24"/>
          <w:szCs w:val="24"/>
        </w:rPr>
        <w:t>porze</w:t>
      </w:r>
      <w:proofErr w:type="spellEnd"/>
      <w:r w:rsidRPr="00585B77">
        <w:rPr>
          <w:rFonts w:cs="Arial"/>
          <w:color w:val="000000"/>
          <w:sz w:val="24"/>
          <w:szCs w:val="24"/>
        </w:rPr>
        <w:t xml:space="preserve"> </w:t>
      </w:r>
      <w:proofErr w:type="spellStart"/>
      <w:r w:rsidRPr="00585B77">
        <w:rPr>
          <w:rFonts w:cs="Arial"/>
          <w:color w:val="000000"/>
          <w:sz w:val="24"/>
          <w:szCs w:val="24"/>
        </w:rPr>
        <w:t>dziennej</w:t>
      </w:r>
      <w:proofErr w:type="spellEnd"/>
      <w:r w:rsidRPr="00585B77">
        <w:rPr>
          <w:rFonts w:cs="Arial"/>
          <w:color w:val="000000"/>
          <w:sz w:val="24"/>
          <w:szCs w:val="24"/>
        </w:rPr>
        <w:t xml:space="preserve"> , tj. w godz.4</w:t>
      </w:r>
      <w:r w:rsidRPr="00585B77">
        <w:rPr>
          <w:rFonts w:cs="Arial"/>
          <w:color w:val="000000"/>
          <w:sz w:val="24"/>
          <w:szCs w:val="24"/>
          <w:vertAlign w:val="superscript"/>
        </w:rPr>
        <w:t>00</w:t>
      </w:r>
      <w:r w:rsidRPr="00585B77">
        <w:rPr>
          <w:rFonts w:cs="Arial"/>
          <w:color w:val="000000"/>
          <w:sz w:val="24"/>
          <w:szCs w:val="24"/>
        </w:rPr>
        <w:t xml:space="preserve"> ÷ 17</w:t>
      </w:r>
      <w:r w:rsidRPr="00585B77">
        <w:rPr>
          <w:rFonts w:cs="Arial"/>
          <w:color w:val="000000"/>
          <w:sz w:val="24"/>
          <w:szCs w:val="24"/>
          <w:vertAlign w:val="superscript"/>
        </w:rPr>
        <w:t>00</w:t>
      </w:r>
      <w:r w:rsidRPr="00585B77">
        <w:rPr>
          <w:rFonts w:cs="Arial"/>
          <w:color w:val="000000"/>
          <w:sz w:val="24"/>
          <w:szCs w:val="24"/>
        </w:rPr>
        <w:t xml:space="preserve">, wykonawca zobowiązany jest do </w:t>
      </w:r>
      <w:proofErr w:type="spellStart"/>
      <w:r w:rsidRPr="00585B77">
        <w:rPr>
          <w:rFonts w:cs="Arial"/>
          <w:color w:val="000000"/>
          <w:sz w:val="24"/>
          <w:szCs w:val="24"/>
        </w:rPr>
        <w:t>wykonywania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 </w:t>
      </w:r>
      <w:proofErr w:type="spellStart"/>
      <w:r w:rsidRPr="00585B77">
        <w:rPr>
          <w:rFonts w:cs="Arial"/>
          <w:color w:val="000000"/>
          <w:sz w:val="24"/>
          <w:szCs w:val="24"/>
        </w:rPr>
        <w:t>taki</w:t>
      </w:r>
      <w:proofErr w:type="spellEnd"/>
      <w:r w:rsidRPr="00585B77">
        <w:rPr>
          <w:rFonts w:cs="Arial"/>
          <w:color w:val="000000"/>
          <w:sz w:val="24"/>
          <w:szCs w:val="24"/>
        </w:rPr>
        <w:t xml:space="preserve">  sposób , </w:t>
      </w:r>
      <w:proofErr w:type="spellStart"/>
      <w:r w:rsidRPr="00585B77">
        <w:rPr>
          <w:rFonts w:cs="Arial"/>
          <w:color w:val="000000"/>
          <w:sz w:val="24"/>
          <w:szCs w:val="24"/>
        </w:rPr>
        <w:t>aby</w:t>
      </w:r>
      <w:proofErr w:type="spellEnd"/>
      <w:r w:rsidRPr="00585B77">
        <w:rPr>
          <w:rFonts w:cs="Arial"/>
          <w:color w:val="000000"/>
          <w:sz w:val="24"/>
          <w:szCs w:val="24"/>
        </w:rPr>
        <w:t xml:space="preserve"> </w:t>
      </w:r>
      <w:proofErr w:type="spellStart"/>
      <w:r w:rsidRPr="00585B77">
        <w:rPr>
          <w:rFonts w:cs="Arial"/>
          <w:color w:val="000000"/>
          <w:sz w:val="24"/>
          <w:szCs w:val="24"/>
        </w:rPr>
        <w:t>umożliwić</w:t>
      </w:r>
      <w:proofErr w:type="spellEnd"/>
      <w:r w:rsidRPr="00585B77">
        <w:rPr>
          <w:rFonts w:cs="Arial"/>
          <w:color w:val="000000"/>
          <w:sz w:val="24"/>
          <w:szCs w:val="24"/>
        </w:rPr>
        <w:t xml:space="preserve"> </w:t>
      </w:r>
      <w:proofErr w:type="spellStart"/>
      <w:r w:rsidRPr="00585B77">
        <w:rPr>
          <w:rFonts w:cs="Arial"/>
          <w:color w:val="000000"/>
          <w:sz w:val="24"/>
          <w:szCs w:val="24"/>
        </w:rPr>
        <w:t>bezpieczne</w:t>
      </w:r>
      <w:proofErr w:type="spellEnd"/>
      <w:r w:rsidRPr="00585B77">
        <w:rPr>
          <w:rFonts w:cs="Arial"/>
          <w:color w:val="000000"/>
          <w:sz w:val="24"/>
          <w:szCs w:val="24"/>
        </w:rPr>
        <w:t xml:space="preserve">  </w:t>
      </w:r>
      <w:proofErr w:type="spellStart"/>
      <w:r w:rsidRPr="00585B77">
        <w:rPr>
          <w:rFonts w:cs="Arial"/>
          <w:color w:val="000000"/>
          <w:sz w:val="24"/>
          <w:szCs w:val="24"/>
        </w:rPr>
        <w:t>poruszanie</w:t>
      </w:r>
      <w:proofErr w:type="spellEnd"/>
      <w:r w:rsidRPr="00585B77">
        <w:rPr>
          <w:rFonts w:cs="Arial"/>
          <w:color w:val="000000"/>
          <w:sz w:val="24"/>
          <w:szCs w:val="24"/>
        </w:rPr>
        <w:t xml:space="preserve"> się </w:t>
      </w:r>
      <w:proofErr w:type="spellStart"/>
      <w:r w:rsidRPr="00585B77">
        <w:rPr>
          <w:rFonts w:cs="Arial"/>
          <w:color w:val="000000"/>
          <w:sz w:val="24"/>
          <w:szCs w:val="24"/>
        </w:rPr>
        <w:t>pieszych</w:t>
      </w:r>
      <w:proofErr w:type="spellEnd"/>
      <w:r w:rsidRPr="00585B77">
        <w:rPr>
          <w:rFonts w:cs="Arial"/>
          <w:color w:val="000000"/>
          <w:sz w:val="24"/>
          <w:szCs w:val="24"/>
        </w:rPr>
        <w:t xml:space="preserve"> </w:t>
      </w:r>
      <w:proofErr w:type="spellStart"/>
      <w:r w:rsidRPr="00585B77">
        <w:rPr>
          <w:rFonts w:cs="Arial"/>
          <w:color w:val="000000"/>
          <w:sz w:val="24"/>
          <w:szCs w:val="24"/>
        </w:rPr>
        <w:t>po</w:t>
      </w:r>
      <w:proofErr w:type="spellEnd"/>
      <w:r w:rsidRPr="00585B77">
        <w:rPr>
          <w:rFonts w:cs="Arial"/>
          <w:color w:val="000000"/>
          <w:sz w:val="24"/>
          <w:szCs w:val="24"/>
        </w:rPr>
        <w:t xml:space="preserve"> </w:t>
      </w:r>
      <w:proofErr w:type="spellStart"/>
      <w:r w:rsidRPr="00585B77">
        <w:rPr>
          <w:rFonts w:cs="Arial"/>
          <w:color w:val="000000"/>
          <w:sz w:val="24"/>
          <w:szCs w:val="24"/>
        </w:rPr>
        <w:t>chodnikach</w:t>
      </w:r>
      <w:proofErr w:type="spellEnd"/>
      <w:r w:rsidRPr="00585B77">
        <w:rPr>
          <w:rFonts w:cs="Arial"/>
          <w:color w:val="000000"/>
          <w:sz w:val="24"/>
          <w:szCs w:val="24"/>
        </w:rPr>
        <w:t xml:space="preserve"> w </w:t>
      </w:r>
      <w:proofErr w:type="spellStart"/>
      <w:r w:rsidRPr="00585B77">
        <w:rPr>
          <w:rFonts w:cs="Arial"/>
          <w:color w:val="000000"/>
          <w:sz w:val="24"/>
          <w:szCs w:val="24"/>
        </w:rPr>
        <w:t>czasie</w:t>
      </w:r>
      <w:proofErr w:type="spellEnd"/>
      <w:r w:rsidRPr="00585B77">
        <w:rPr>
          <w:rFonts w:cs="Arial"/>
          <w:color w:val="000000"/>
          <w:sz w:val="24"/>
          <w:szCs w:val="24"/>
        </w:rPr>
        <w:t xml:space="preserve"> </w:t>
      </w:r>
      <w:proofErr w:type="spellStart"/>
      <w:r w:rsidRPr="00585B77">
        <w:rPr>
          <w:rFonts w:cs="Arial"/>
          <w:color w:val="000000"/>
          <w:sz w:val="24"/>
          <w:szCs w:val="24"/>
        </w:rPr>
        <w:t>trwania</w:t>
      </w:r>
      <w:proofErr w:type="spellEnd"/>
      <w:r w:rsidRPr="00585B77">
        <w:rPr>
          <w:rFonts w:cs="Arial"/>
          <w:color w:val="000000"/>
          <w:sz w:val="24"/>
          <w:szCs w:val="24"/>
        </w:rPr>
        <w:t xml:space="preserve"> </w:t>
      </w:r>
      <w:proofErr w:type="spellStart"/>
      <w:r w:rsidRPr="00585B77">
        <w:rPr>
          <w:rFonts w:cs="Arial"/>
          <w:color w:val="000000"/>
          <w:sz w:val="24"/>
          <w:szCs w:val="24"/>
        </w:rPr>
        <w:t>tych</w:t>
      </w:r>
      <w:proofErr w:type="spellEnd"/>
      <w:r w:rsidRPr="00585B77">
        <w:rPr>
          <w:rFonts w:cs="Arial"/>
          <w:color w:val="000000"/>
          <w:sz w:val="24"/>
          <w:szCs w:val="24"/>
        </w:rPr>
        <w:t xml:space="preserve"> </w:t>
      </w:r>
      <w:proofErr w:type="spellStart"/>
      <w:r w:rsidRPr="00585B77">
        <w:rPr>
          <w:rFonts w:cs="Arial"/>
          <w:color w:val="000000"/>
          <w:sz w:val="24"/>
          <w:szCs w:val="24"/>
        </w:rPr>
        <w:t>zjawisk</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hanging="380"/>
        <w:jc w:val="both"/>
        <w:rPr>
          <w:rFonts w:cs="Arial"/>
          <w:color w:val="000000"/>
          <w:sz w:val="24"/>
          <w:szCs w:val="24"/>
        </w:rPr>
      </w:pPr>
      <w:r w:rsidRPr="00585B77">
        <w:rPr>
          <w:rFonts w:cs="Arial"/>
          <w:color w:val="000000"/>
          <w:sz w:val="24"/>
          <w:szCs w:val="24"/>
        </w:rPr>
        <w:t xml:space="preserve">           Wykonawca </w:t>
      </w:r>
      <w:proofErr w:type="spellStart"/>
      <w:r w:rsidRPr="00585B77">
        <w:rPr>
          <w:rFonts w:cs="Arial"/>
          <w:color w:val="000000"/>
          <w:sz w:val="24"/>
          <w:szCs w:val="24"/>
        </w:rPr>
        <w:t>ponosi</w:t>
      </w:r>
      <w:proofErr w:type="spellEnd"/>
      <w:r w:rsidRPr="00585B77">
        <w:rPr>
          <w:rFonts w:cs="Arial"/>
          <w:color w:val="000000"/>
          <w:sz w:val="24"/>
          <w:szCs w:val="24"/>
        </w:rPr>
        <w:t xml:space="preserve"> </w:t>
      </w:r>
      <w:proofErr w:type="spellStart"/>
      <w:r w:rsidRPr="00585B77">
        <w:rPr>
          <w:rFonts w:cs="Arial"/>
          <w:color w:val="000000"/>
          <w:sz w:val="24"/>
          <w:szCs w:val="24"/>
        </w:rPr>
        <w:t>pełną</w:t>
      </w:r>
      <w:proofErr w:type="spellEnd"/>
      <w:r w:rsidRPr="00585B77">
        <w:rPr>
          <w:rFonts w:cs="Arial"/>
          <w:color w:val="000000"/>
          <w:sz w:val="24"/>
          <w:szCs w:val="24"/>
        </w:rPr>
        <w:t xml:space="preserve"> </w:t>
      </w:r>
      <w:proofErr w:type="spellStart"/>
      <w:r w:rsidRPr="00585B77">
        <w:rPr>
          <w:rFonts w:cs="Arial"/>
          <w:color w:val="000000"/>
          <w:sz w:val="24"/>
          <w:szCs w:val="24"/>
        </w:rPr>
        <w:t>odpowiedzialność</w:t>
      </w:r>
      <w:proofErr w:type="spellEnd"/>
      <w:r w:rsidRPr="00585B77">
        <w:rPr>
          <w:rFonts w:cs="Arial"/>
          <w:color w:val="000000"/>
          <w:sz w:val="24"/>
          <w:szCs w:val="24"/>
        </w:rPr>
        <w:t xml:space="preserve"> za </w:t>
      </w:r>
      <w:proofErr w:type="spellStart"/>
      <w:r w:rsidRPr="00585B77">
        <w:rPr>
          <w:rFonts w:cs="Arial"/>
          <w:color w:val="000000"/>
          <w:sz w:val="24"/>
          <w:szCs w:val="24"/>
        </w:rPr>
        <w:t>szkody</w:t>
      </w:r>
      <w:proofErr w:type="spellEnd"/>
      <w:r w:rsidRPr="00585B77">
        <w:rPr>
          <w:rFonts w:cs="Arial"/>
          <w:color w:val="000000"/>
          <w:sz w:val="24"/>
          <w:szCs w:val="24"/>
        </w:rPr>
        <w:t xml:space="preserve"> </w:t>
      </w:r>
      <w:proofErr w:type="spellStart"/>
      <w:r w:rsidRPr="00585B77">
        <w:rPr>
          <w:rFonts w:cs="Arial"/>
          <w:color w:val="000000"/>
          <w:sz w:val="24"/>
          <w:szCs w:val="24"/>
        </w:rPr>
        <w:t>powstałe</w:t>
      </w:r>
      <w:proofErr w:type="spellEnd"/>
      <w:r w:rsidRPr="00585B77">
        <w:rPr>
          <w:rFonts w:cs="Arial"/>
          <w:color w:val="000000"/>
          <w:sz w:val="24"/>
          <w:szCs w:val="24"/>
        </w:rPr>
        <w:t xml:space="preserve"> </w:t>
      </w:r>
      <w:proofErr w:type="spellStart"/>
      <w:r w:rsidRPr="00585B77">
        <w:rPr>
          <w:rFonts w:cs="Arial"/>
          <w:color w:val="000000"/>
          <w:sz w:val="24"/>
          <w:szCs w:val="24"/>
        </w:rPr>
        <w:t>wobec</w:t>
      </w:r>
      <w:proofErr w:type="spellEnd"/>
      <w:r w:rsidRPr="00585B77">
        <w:rPr>
          <w:rFonts w:cs="Arial"/>
          <w:color w:val="000000"/>
          <w:sz w:val="24"/>
          <w:szCs w:val="24"/>
        </w:rPr>
        <w:t xml:space="preserve"> osób </w:t>
      </w:r>
      <w:proofErr w:type="spellStart"/>
      <w:r w:rsidRPr="00585B77">
        <w:rPr>
          <w:rFonts w:cs="Arial"/>
          <w:color w:val="000000"/>
          <w:sz w:val="24"/>
          <w:szCs w:val="24"/>
        </w:rPr>
        <w:t>trzecich</w:t>
      </w:r>
      <w:proofErr w:type="spellEnd"/>
      <w:r w:rsidRPr="00585B77">
        <w:rPr>
          <w:rFonts w:cs="Arial"/>
          <w:color w:val="000000"/>
          <w:sz w:val="24"/>
          <w:szCs w:val="24"/>
        </w:rPr>
        <w:t xml:space="preserve">, </w:t>
      </w:r>
      <w:proofErr w:type="spellStart"/>
      <w:r w:rsidRPr="00585B77">
        <w:rPr>
          <w:rFonts w:cs="Arial"/>
          <w:color w:val="000000"/>
          <w:sz w:val="24"/>
          <w:szCs w:val="24"/>
        </w:rPr>
        <w:t>powstałe</w:t>
      </w:r>
      <w:proofErr w:type="spellEnd"/>
      <w:r w:rsidRPr="00585B77">
        <w:rPr>
          <w:rFonts w:cs="Arial"/>
          <w:color w:val="000000"/>
          <w:sz w:val="24"/>
          <w:szCs w:val="24"/>
        </w:rPr>
        <w:t xml:space="preserve"> w wyniku wykonania </w:t>
      </w:r>
      <w:proofErr w:type="spellStart"/>
      <w:r w:rsidRPr="00585B77">
        <w:rPr>
          <w:rFonts w:cs="Arial"/>
          <w:color w:val="000000"/>
          <w:sz w:val="24"/>
          <w:szCs w:val="24"/>
        </w:rPr>
        <w:t>usług</w:t>
      </w:r>
      <w:proofErr w:type="spellEnd"/>
      <w:r w:rsidRPr="00585B77">
        <w:rPr>
          <w:rFonts w:cs="Arial"/>
          <w:color w:val="000000"/>
          <w:sz w:val="24"/>
          <w:szCs w:val="24"/>
        </w:rPr>
        <w:t xml:space="preserve"> </w:t>
      </w:r>
      <w:proofErr w:type="spellStart"/>
      <w:r w:rsidRPr="00585B77">
        <w:rPr>
          <w:rFonts w:cs="Arial"/>
          <w:color w:val="000000"/>
          <w:sz w:val="24"/>
          <w:szCs w:val="24"/>
        </w:rPr>
        <w:t>objętych</w:t>
      </w:r>
      <w:proofErr w:type="spellEnd"/>
      <w:r w:rsidRPr="00585B77">
        <w:rPr>
          <w:rFonts w:cs="Arial"/>
          <w:color w:val="000000"/>
          <w:sz w:val="24"/>
          <w:szCs w:val="24"/>
        </w:rPr>
        <w:t xml:space="preserve"> </w:t>
      </w:r>
      <w:proofErr w:type="spellStart"/>
      <w:r w:rsidRPr="00585B77">
        <w:rPr>
          <w:rFonts w:cs="Arial"/>
          <w:color w:val="000000"/>
          <w:sz w:val="24"/>
          <w:szCs w:val="24"/>
        </w:rPr>
        <w:t>umową</w:t>
      </w:r>
      <w:proofErr w:type="spellEnd"/>
      <w:r w:rsidRPr="00585B77">
        <w:rPr>
          <w:rFonts w:cs="Arial"/>
          <w:color w:val="000000"/>
          <w:sz w:val="24"/>
          <w:szCs w:val="24"/>
        </w:rPr>
        <w:t xml:space="preserve"> oraz za </w:t>
      </w:r>
      <w:proofErr w:type="spellStart"/>
      <w:r w:rsidRPr="00585B77">
        <w:rPr>
          <w:rFonts w:cs="Arial"/>
          <w:color w:val="000000"/>
          <w:sz w:val="24"/>
          <w:szCs w:val="24"/>
        </w:rPr>
        <w:t>szkody</w:t>
      </w:r>
      <w:proofErr w:type="spellEnd"/>
      <w:r w:rsidRPr="00585B77">
        <w:rPr>
          <w:rFonts w:cs="Arial"/>
          <w:color w:val="000000"/>
          <w:sz w:val="24"/>
          <w:szCs w:val="24"/>
        </w:rPr>
        <w:t xml:space="preserve"> </w:t>
      </w:r>
      <w:proofErr w:type="spellStart"/>
      <w:r w:rsidRPr="00585B77">
        <w:rPr>
          <w:rFonts w:cs="Arial"/>
          <w:color w:val="000000"/>
          <w:sz w:val="24"/>
          <w:szCs w:val="24"/>
        </w:rPr>
        <w:t>materialne</w:t>
      </w:r>
      <w:proofErr w:type="spellEnd"/>
      <w:r w:rsidRPr="00585B77">
        <w:rPr>
          <w:rFonts w:cs="Arial"/>
          <w:color w:val="000000"/>
          <w:sz w:val="24"/>
          <w:szCs w:val="24"/>
        </w:rPr>
        <w:t xml:space="preserve"> </w:t>
      </w:r>
      <w:proofErr w:type="spellStart"/>
      <w:r w:rsidRPr="00585B77">
        <w:rPr>
          <w:rFonts w:cs="Arial"/>
          <w:color w:val="000000"/>
          <w:sz w:val="24"/>
          <w:szCs w:val="24"/>
        </w:rPr>
        <w:t>wynikłe</w:t>
      </w:r>
      <w:proofErr w:type="spellEnd"/>
      <w:r w:rsidRPr="00585B77">
        <w:rPr>
          <w:rFonts w:cs="Arial"/>
          <w:color w:val="000000"/>
          <w:sz w:val="24"/>
          <w:szCs w:val="24"/>
        </w:rPr>
        <w:t xml:space="preserve"> </w:t>
      </w:r>
      <w:proofErr w:type="spellStart"/>
      <w:r w:rsidRPr="00585B77">
        <w:rPr>
          <w:rFonts w:cs="Arial"/>
          <w:color w:val="000000"/>
          <w:sz w:val="24"/>
          <w:szCs w:val="24"/>
        </w:rPr>
        <w:t>podczas</w:t>
      </w:r>
      <w:proofErr w:type="spellEnd"/>
      <w:r w:rsidRPr="00585B77">
        <w:rPr>
          <w:rFonts w:cs="Arial"/>
          <w:color w:val="000000"/>
          <w:sz w:val="24"/>
          <w:szCs w:val="24"/>
        </w:rPr>
        <w:t xml:space="preserve"> </w:t>
      </w:r>
      <w:proofErr w:type="spellStart"/>
      <w:r w:rsidRPr="00585B77">
        <w:rPr>
          <w:rFonts w:cs="Arial"/>
          <w:color w:val="000000"/>
          <w:sz w:val="24"/>
          <w:szCs w:val="24"/>
        </w:rPr>
        <w:t>wykonywania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t>
      </w:r>
    </w:p>
    <w:p w:rsidR="001F0127" w:rsidRPr="00585B77" w:rsidRDefault="001F0127" w:rsidP="001F0127">
      <w:pPr>
        <w:pStyle w:val="Tekstpodstawowywcity2"/>
        <w:spacing w:after="0" w:line="240" w:lineRule="auto"/>
        <w:ind w:left="0"/>
        <w:jc w:val="both"/>
        <w:rPr>
          <w:rFonts w:cs="Arial"/>
          <w:color w:val="000000"/>
          <w:sz w:val="24"/>
          <w:szCs w:val="24"/>
        </w:rPr>
      </w:pPr>
      <w:r w:rsidRPr="00585B77">
        <w:rPr>
          <w:rFonts w:cs="Arial"/>
          <w:color w:val="000000"/>
          <w:sz w:val="24"/>
          <w:szCs w:val="24"/>
        </w:rPr>
        <w:t xml:space="preserve">Wykonawca </w:t>
      </w:r>
      <w:proofErr w:type="spellStart"/>
      <w:r w:rsidRPr="00585B77">
        <w:rPr>
          <w:rFonts w:cs="Arial"/>
          <w:color w:val="000000"/>
          <w:sz w:val="24"/>
          <w:szCs w:val="24"/>
        </w:rPr>
        <w:t>usług</w:t>
      </w:r>
      <w:proofErr w:type="spellEnd"/>
      <w:r w:rsidRPr="00585B77">
        <w:rPr>
          <w:rFonts w:cs="Arial"/>
          <w:color w:val="000000"/>
          <w:sz w:val="24"/>
          <w:szCs w:val="24"/>
        </w:rPr>
        <w:t xml:space="preserve"> </w:t>
      </w:r>
      <w:proofErr w:type="spellStart"/>
      <w:r w:rsidRPr="00585B77">
        <w:rPr>
          <w:rFonts w:cs="Arial"/>
          <w:color w:val="000000"/>
          <w:sz w:val="24"/>
          <w:szCs w:val="24"/>
        </w:rPr>
        <w:t>zgłasza</w:t>
      </w:r>
      <w:proofErr w:type="spellEnd"/>
      <w:r w:rsidRPr="00585B77">
        <w:rPr>
          <w:rFonts w:cs="Arial"/>
          <w:color w:val="000000"/>
          <w:sz w:val="24"/>
          <w:szCs w:val="24"/>
        </w:rPr>
        <w:t xml:space="preserve"> </w:t>
      </w:r>
      <w:proofErr w:type="spellStart"/>
      <w:r w:rsidRPr="00585B77">
        <w:rPr>
          <w:rFonts w:cs="Arial"/>
          <w:color w:val="000000"/>
          <w:sz w:val="24"/>
          <w:szCs w:val="24"/>
        </w:rPr>
        <w:t>koorydantorowi</w:t>
      </w:r>
      <w:proofErr w:type="spellEnd"/>
      <w:r w:rsidRPr="00585B77">
        <w:rPr>
          <w:rFonts w:cs="Arial"/>
          <w:color w:val="000000"/>
          <w:sz w:val="24"/>
          <w:szCs w:val="24"/>
        </w:rPr>
        <w:t xml:space="preserve">  </w:t>
      </w:r>
      <w:proofErr w:type="spellStart"/>
      <w:r w:rsidRPr="00585B77">
        <w:rPr>
          <w:rFonts w:cs="Arial"/>
          <w:color w:val="000000"/>
          <w:sz w:val="24"/>
          <w:szCs w:val="24"/>
        </w:rPr>
        <w:t>każdorazowe</w:t>
      </w:r>
      <w:proofErr w:type="spellEnd"/>
      <w:r w:rsidRPr="00585B77">
        <w:rPr>
          <w:rFonts w:cs="Arial"/>
          <w:color w:val="000000"/>
          <w:sz w:val="24"/>
          <w:szCs w:val="24"/>
        </w:rPr>
        <w:t xml:space="preserve"> </w:t>
      </w:r>
      <w:proofErr w:type="spellStart"/>
      <w:r w:rsidRPr="00585B77">
        <w:rPr>
          <w:rFonts w:cs="Arial"/>
          <w:color w:val="000000"/>
          <w:sz w:val="24"/>
          <w:szCs w:val="24"/>
        </w:rPr>
        <w:t>przystąpienie</w:t>
      </w:r>
      <w:proofErr w:type="spellEnd"/>
      <w:r w:rsidRPr="00585B77">
        <w:rPr>
          <w:rFonts w:cs="Arial"/>
          <w:color w:val="000000"/>
          <w:sz w:val="24"/>
          <w:szCs w:val="24"/>
        </w:rPr>
        <w:t xml:space="preserve"> do wykonania </w:t>
      </w:r>
      <w:proofErr w:type="spellStart"/>
      <w:r w:rsidRPr="00585B77">
        <w:rPr>
          <w:rFonts w:cs="Arial"/>
          <w:color w:val="000000"/>
          <w:sz w:val="24"/>
          <w:szCs w:val="24"/>
        </w:rPr>
        <w:t>usług</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t>Każdorazowe</w:t>
      </w:r>
      <w:proofErr w:type="spellEnd"/>
      <w:r w:rsidRPr="00585B77">
        <w:rPr>
          <w:rFonts w:cs="Arial"/>
          <w:color w:val="000000"/>
          <w:sz w:val="24"/>
          <w:szCs w:val="24"/>
        </w:rPr>
        <w:t xml:space="preserve"> </w:t>
      </w:r>
      <w:proofErr w:type="spellStart"/>
      <w:r w:rsidRPr="00585B77">
        <w:rPr>
          <w:rFonts w:cs="Arial"/>
          <w:color w:val="000000"/>
          <w:sz w:val="24"/>
          <w:szCs w:val="24"/>
        </w:rPr>
        <w:t>przystąpienie</w:t>
      </w:r>
      <w:proofErr w:type="spellEnd"/>
      <w:r w:rsidRPr="00585B77">
        <w:rPr>
          <w:rFonts w:cs="Arial"/>
          <w:color w:val="000000"/>
          <w:sz w:val="24"/>
          <w:szCs w:val="24"/>
        </w:rPr>
        <w:t xml:space="preserve">  do wykonania </w:t>
      </w:r>
      <w:proofErr w:type="spellStart"/>
      <w:r w:rsidRPr="00585B77">
        <w:rPr>
          <w:rFonts w:cs="Arial"/>
          <w:color w:val="000000"/>
          <w:sz w:val="24"/>
          <w:szCs w:val="24"/>
        </w:rPr>
        <w:t>usług</w:t>
      </w:r>
      <w:proofErr w:type="spellEnd"/>
      <w:r w:rsidRPr="00585B77">
        <w:rPr>
          <w:rFonts w:cs="Arial"/>
          <w:color w:val="000000"/>
          <w:sz w:val="24"/>
          <w:szCs w:val="24"/>
        </w:rPr>
        <w:t xml:space="preserve"> wymaga  </w:t>
      </w:r>
      <w:proofErr w:type="spellStart"/>
      <w:r w:rsidRPr="00585B77">
        <w:rPr>
          <w:rFonts w:cs="Arial"/>
          <w:color w:val="000000"/>
          <w:sz w:val="24"/>
          <w:szCs w:val="24"/>
        </w:rPr>
        <w:t>akceptacji</w:t>
      </w:r>
      <w:proofErr w:type="spellEnd"/>
      <w:r w:rsidRPr="00585B77">
        <w:rPr>
          <w:rFonts w:cs="Arial"/>
          <w:color w:val="000000"/>
          <w:sz w:val="24"/>
          <w:szCs w:val="24"/>
        </w:rPr>
        <w:t xml:space="preserve"> </w:t>
      </w:r>
      <w:proofErr w:type="spellStart"/>
      <w:r w:rsidRPr="00585B77">
        <w:rPr>
          <w:rFonts w:cs="Arial"/>
          <w:color w:val="000000"/>
          <w:sz w:val="24"/>
          <w:szCs w:val="24"/>
        </w:rPr>
        <w:t>koordynatora</w:t>
      </w:r>
      <w:proofErr w:type="spellEnd"/>
      <w:r w:rsidRPr="00585B77">
        <w:rPr>
          <w:rFonts w:cs="Arial"/>
          <w:color w:val="000000"/>
          <w:sz w:val="24"/>
          <w:szCs w:val="24"/>
        </w:rPr>
        <w:t>.</w:t>
      </w:r>
    </w:p>
    <w:p w:rsidR="001F0127" w:rsidRDefault="001F0127" w:rsidP="00C414F5">
      <w:pPr>
        <w:pStyle w:val="Tekstpodstawowywcity2"/>
        <w:spacing w:after="0" w:line="240" w:lineRule="auto"/>
        <w:ind w:left="0"/>
        <w:jc w:val="both"/>
        <w:rPr>
          <w:rFonts w:cs="Arial"/>
          <w:color w:val="000000"/>
          <w:sz w:val="24"/>
          <w:szCs w:val="24"/>
        </w:rPr>
      </w:pPr>
      <w:r w:rsidRPr="00585B77">
        <w:rPr>
          <w:rFonts w:cs="Arial"/>
          <w:color w:val="000000"/>
          <w:sz w:val="24"/>
          <w:szCs w:val="24"/>
        </w:rPr>
        <w:t xml:space="preserve">Wykonawca zobowiązany jest do </w:t>
      </w:r>
      <w:proofErr w:type="spellStart"/>
      <w:r w:rsidRPr="00585B77">
        <w:rPr>
          <w:rFonts w:cs="Arial"/>
          <w:color w:val="000000"/>
          <w:sz w:val="24"/>
          <w:szCs w:val="24"/>
        </w:rPr>
        <w:t>przestrzegania</w:t>
      </w:r>
      <w:proofErr w:type="spellEnd"/>
      <w:r w:rsidRPr="00585B77">
        <w:rPr>
          <w:rFonts w:cs="Arial"/>
          <w:color w:val="000000"/>
          <w:sz w:val="24"/>
          <w:szCs w:val="24"/>
        </w:rPr>
        <w:t xml:space="preserve"> </w:t>
      </w:r>
      <w:proofErr w:type="spellStart"/>
      <w:r w:rsidRPr="00585B77">
        <w:rPr>
          <w:rFonts w:cs="Arial"/>
          <w:color w:val="000000"/>
          <w:sz w:val="24"/>
          <w:szCs w:val="24"/>
        </w:rPr>
        <w:t>instrukcji</w:t>
      </w:r>
      <w:proofErr w:type="spellEnd"/>
      <w:r w:rsidRPr="00585B77">
        <w:rPr>
          <w:rFonts w:cs="Arial"/>
          <w:color w:val="000000"/>
          <w:sz w:val="24"/>
          <w:szCs w:val="24"/>
        </w:rPr>
        <w:t xml:space="preserve"> oraz </w:t>
      </w:r>
      <w:proofErr w:type="spellStart"/>
      <w:r w:rsidRPr="00585B77">
        <w:rPr>
          <w:rFonts w:cs="Arial"/>
          <w:color w:val="000000"/>
          <w:sz w:val="24"/>
          <w:szCs w:val="24"/>
        </w:rPr>
        <w:t>wskazówek</w:t>
      </w:r>
      <w:proofErr w:type="spellEnd"/>
      <w:r w:rsidRPr="00585B77">
        <w:rPr>
          <w:rFonts w:cs="Arial"/>
          <w:color w:val="000000"/>
          <w:sz w:val="24"/>
          <w:szCs w:val="24"/>
        </w:rPr>
        <w:t xml:space="preserve"> zamawiającego. Wykonawca zobowiązany jest do </w:t>
      </w:r>
      <w:proofErr w:type="spellStart"/>
      <w:r w:rsidRPr="00585B77">
        <w:rPr>
          <w:rFonts w:cs="Arial"/>
          <w:color w:val="000000"/>
          <w:sz w:val="24"/>
          <w:szCs w:val="24"/>
        </w:rPr>
        <w:t>oczyszczenia</w:t>
      </w:r>
      <w:proofErr w:type="spellEnd"/>
      <w:r w:rsidRPr="00585B77">
        <w:rPr>
          <w:rFonts w:cs="Arial"/>
          <w:color w:val="000000"/>
          <w:sz w:val="24"/>
          <w:szCs w:val="24"/>
        </w:rPr>
        <w:t xml:space="preserve"> nawierzchni </w:t>
      </w:r>
      <w:proofErr w:type="spellStart"/>
      <w:r w:rsidRPr="00585B77">
        <w:rPr>
          <w:rFonts w:cs="Arial"/>
          <w:color w:val="000000"/>
          <w:sz w:val="24"/>
          <w:szCs w:val="24"/>
        </w:rPr>
        <w:t>chodników</w:t>
      </w:r>
      <w:proofErr w:type="spellEnd"/>
      <w:r w:rsidRPr="00585B77">
        <w:rPr>
          <w:rFonts w:cs="Arial"/>
          <w:color w:val="000000"/>
          <w:sz w:val="24"/>
          <w:szCs w:val="24"/>
        </w:rPr>
        <w:t xml:space="preserve"> wraz z </w:t>
      </w:r>
      <w:proofErr w:type="spellStart"/>
      <w:r w:rsidRPr="00585B77">
        <w:rPr>
          <w:rFonts w:cs="Arial"/>
          <w:color w:val="000000"/>
          <w:sz w:val="24"/>
          <w:szCs w:val="24"/>
        </w:rPr>
        <w:t>wywozem</w:t>
      </w:r>
      <w:proofErr w:type="spellEnd"/>
      <w:r w:rsidRPr="00585B77">
        <w:rPr>
          <w:rFonts w:cs="Arial"/>
          <w:color w:val="000000"/>
          <w:sz w:val="24"/>
          <w:szCs w:val="24"/>
        </w:rPr>
        <w:t xml:space="preserve"> </w:t>
      </w:r>
      <w:proofErr w:type="spellStart"/>
      <w:r w:rsidRPr="00585B77">
        <w:rPr>
          <w:rFonts w:cs="Arial"/>
          <w:color w:val="000000"/>
          <w:sz w:val="24"/>
          <w:szCs w:val="24"/>
        </w:rPr>
        <w:t>zanieczyszczeń</w:t>
      </w:r>
      <w:proofErr w:type="spellEnd"/>
      <w:r w:rsidRPr="00585B77">
        <w:rPr>
          <w:rFonts w:cs="Arial"/>
          <w:color w:val="000000"/>
          <w:sz w:val="24"/>
          <w:szCs w:val="24"/>
        </w:rPr>
        <w:t xml:space="preserve"> </w:t>
      </w:r>
      <w:proofErr w:type="spellStart"/>
      <w:r w:rsidRPr="00585B77">
        <w:rPr>
          <w:rFonts w:cs="Arial"/>
          <w:color w:val="000000"/>
          <w:sz w:val="24"/>
          <w:szCs w:val="24"/>
        </w:rPr>
        <w:t>po</w:t>
      </w:r>
      <w:proofErr w:type="spellEnd"/>
      <w:r w:rsidRPr="00585B77">
        <w:rPr>
          <w:rFonts w:cs="Arial"/>
          <w:color w:val="000000"/>
          <w:sz w:val="24"/>
          <w:szCs w:val="24"/>
        </w:rPr>
        <w:t xml:space="preserve"> </w:t>
      </w:r>
      <w:proofErr w:type="spellStart"/>
      <w:r w:rsidRPr="00585B77">
        <w:rPr>
          <w:rFonts w:cs="Arial"/>
          <w:color w:val="000000"/>
          <w:sz w:val="24"/>
          <w:szCs w:val="24"/>
        </w:rPr>
        <w:t>zakończeniu</w:t>
      </w:r>
      <w:proofErr w:type="spellEnd"/>
      <w:r w:rsidRPr="00585B77">
        <w:rPr>
          <w:rFonts w:cs="Arial"/>
          <w:color w:val="000000"/>
          <w:sz w:val="24"/>
          <w:szCs w:val="24"/>
        </w:rPr>
        <w:t xml:space="preserve"> </w:t>
      </w:r>
      <w:proofErr w:type="spellStart"/>
      <w:r w:rsidRPr="00585B77">
        <w:rPr>
          <w:rFonts w:cs="Arial"/>
          <w:color w:val="000000"/>
          <w:sz w:val="24"/>
          <w:szCs w:val="24"/>
        </w:rPr>
        <w:t>sezonu</w:t>
      </w:r>
      <w:proofErr w:type="spellEnd"/>
      <w:r w:rsidRPr="00585B77">
        <w:rPr>
          <w:rFonts w:cs="Arial"/>
          <w:color w:val="000000"/>
          <w:sz w:val="24"/>
          <w:szCs w:val="24"/>
        </w:rPr>
        <w:t xml:space="preserve"> </w:t>
      </w:r>
      <w:proofErr w:type="spellStart"/>
      <w:r w:rsidRPr="00585B77">
        <w:rPr>
          <w:rFonts w:cs="Arial"/>
          <w:color w:val="000000"/>
          <w:sz w:val="24"/>
          <w:szCs w:val="24"/>
        </w:rPr>
        <w:t>zimowego</w:t>
      </w:r>
      <w:proofErr w:type="spellEnd"/>
      <w:r w:rsidRPr="00585B77">
        <w:rPr>
          <w:rFonts w:cs="Arial"/>
          <w:color w:val="000000"/>
          <w:sz w:val="24"/>
          <w:szCs w:val="24"/>
        </w:rPr>
        <w:t xml:space="preserve"> utrzymania </w:t>
      </w:r>
      <w:proofErr w:type="spellStart"/>
      <w:r w:rsidRPr="00585B77">
        <w:rPr>
          <w:rFonts w:cs="Arial"/>
          <w:color w:val="000000"/>
          <w:sz w:val="24"/>
          <w:szCs w:val="24"/>
        </w:rPr>
        <w:t>chodników</w:t>
      </w:r>
      <w:proofErr w:type="spellEnd"/>
      <w:r w:rsidRPr="00585B77">
        <w:rPr>
          <w:rFonts w:cs="Arial"/>
          <w:color w:val="000000"/>
          <w:sz w:val="24"/>
          <w:szCs w:val="24"/>
        </w:rPr>
        <w:t xml:space="preserve"> w terminie </w:t>
      </w:r>
      <w:r>
        <w:rPr>
          <w:rFonts w:cs="Arial"/>
          <w:color w:val="000000"/>
          <w:sz w:val="24"/>
          <w:szCs w:val="24"/>
        </w:rPr>
        <w:br/>
      </w:r>
      <w:r w:rsidRPr="00585B77">
        <w:rPr>
          <w:rFonts w:cs="Arial"/>
          <w:color w:val="000000"/>
          <w:sz w:val="24"/>
          <w:szCs w:val="24"/>
        </w:rPr>
        <w:t>do 31.05.2017 r.</w:t>
      </w:r>
    </w:p>
    <w:p w:rsidR="00C414F5" w:rsidRPr="00C414F5" w:rsidRDefault="00C414F5" w:rsidP="00C414F5">
      <w:pPr>
        <w:pStyle w:val="Tekstpodstawowywcity2"/>
        <w:spacing w:after="0" w:line="240" w:lineRule="auto"/>
        <w:ind w:left="0"/>
        <w:jc w:val="both"/>
        <w:rPr>
          <w:rFonts w:cs="Arial"/>
          <w:color w:val="000000"/>
          <w:sz w:val="24"/>
          <w:szCs w:val="24"/>
        </w:rPr>
      </w:pPr>
    </w:p>
    <w:p w:rsidR="001F0127" w:rsidRPr="00585B77" w:rsidRDefault="001F0127" w:rsidP="001F0127">
      <w:pPr>
        <w:autoSpaceDE w:val="0"/>
        <w:autoSpaceDN w:val="0"/>
        <w:adjustRightInd w:val="0"/>
        <w:jc w:val="both"/>
        <w:rPr>
          <w:b/>
        </w:rPr>
      </w:pPr>
      <w:r w:rsidRPr="00585B77">
        <w:rPr>
          <w:b/>
        </w:rPr>
        <w:t xml:space="preserve">ZWALCZANIE ŚLISKOŚCI </w:t>
      </w:r>
    </w:p>
    <w:p w:rsidR="001F0127" w:rsidRPr="00585B77" w:rsidRDefault="001F0127" w:rsidP="001F0127">
      <w:pPr>
        <w:jc w:val="both"/>
      </w:pPr>
      <w:r w:rsidRPr="00585B77">
        <w:rPr>
          <w:rFonts w:cs="Arial"/>
        </w:rPr>
        <w:t>Do zapobiegania powstawaniu,  likwidacji i łagodzenia skutków śliskości zimowej należy stosować</w:t>
      </w:r>
      <w:r w:rsidRPr="00585B77">
        <w:rPr>
          <w:rFonts w:eastAsia="LucidaSansUnicode"/>
        </w:rPr>
        <w:t xml:space="preserve"> </w:t>
      </w:r>
      <w:r w:rsidRPr="00585B77">
        <w:t>sól drogową</w:t>
      </w:r>
      <w:r w:rsidRPr="00585B77">
        <w:rPr>
          <w:rFonts w:eastAsia="LucidaSansUnicode"/>
        </w:rPr>
        <w:t xml:space="preserve"> </w:t>
      </w:r>
      <w:r w:rsidRPr="00585B77">
        <w:t xml:space="preserve">lub we właściwych proporcjach jej odpowiedniki oraz materiały </w:t>
      </w:r>
      <w:proofErr w:type="spellStart"/>
      <w:r w:rsidRPr="00585B77">
        <w:t>uszarstniające</w:t>
      </w:r>
      <w:proofErr w:type="spellEnd"/>
      <w:r w:rsidRPr="00585B77">
        <w:t xml:space="preserve"> tj. mieszaninę kruszywa odsianego o frakcji 0-2 mm (piasek). Materiał </w:t>
      </w:r>
      <w:proofErr w:type="spellStart"/>
      <w:r w:rsidRPr="00585B77">
        <w:t>uszorstniający</w:t>
      </w:r>
      <w:proofErr w:type="spellEnd"/>
      <w:r w:rsidRPr="00585B77">
        <w:t xml:space="preserve"> i sól zostaną zakupione przez Wykonawcę. </w:t>
      </w:r>
    </w:p>
    <w:p w:rsidR="001F0127" w:rsidRPr="00C414F5" w:rsidRDefault="001F0127" w:rsidP="00C414F5">
      <w:pPr>
        <w:jc w:val="both"/>
      </w:pPr>
      <w:r w:rsidRPr="00585B77">
        <w:t>W miejscach szczególnych takich jak: skrzyżowania, łuki pionowe i poziome, przystanki itp. należy zwalczać śliskość za pomocą mieszanki piasku i soli lub, jeśli zajdzie konieczność soli.</w:t>
      </w:r>
      <w:r w:rsidRPr="00585B77">
        <w:rPr>
          <w:rFonts w:cs="Arial"/>
        </w:rPr>
        <w:t xml:space="preserve"> Decyzję wielokrotności posypywania w ciągu dnia w zależności od warunków pogodowych podejmuje każdorazowo koordynator.</w:t>
      </w:r>
    </w:p>
    <w:p w:rsidR="00C414F5" w:rsidRDefault="00C414F5" w:rsidP="001F0127">
      <w:pPr>
        <w:pStyle w:val="Bezodstpw"/>
        <w:jc w:val="both"/>
        <w:rPr>
          <w:rFonts w:cs="Calibri"/>
          <w:b/>
          <w:sz w:val="24"/>
          <w:szCs w:val="24"/>
          <w:lang w:val="pl-PL"/>
        </w:rPr>
      </w:pPr>
    </w:p>
    <w:p w:rsidR="00C414F5" w:rsidRDefault="00C414F5" w:rsidP="001F0127">
      <w:pPr>
        <w:pStyle w:val="Bezodstpw"/>
        <w:jc w:val="both"/>
        <w:rPr>
          <w:rFonts w:cs="Calibri"/>
          <w:b/>
          <w:sz w:val="24"/>
          <w:szCs w:val="24"/>
          <w:lang w:val="pl-PL"/>
        </w:rPr>
      </w:pPr>
    </w:p>
    <w:p w:rsidR="001F0127" w:rsidRPr="00585B77" w:rsidRDefault="001F0127" w:rsidP="001F0127">
      <w:pPr>
        <w:pStyle w:val="Bezodstpw"/>
        <w:jc w:val="both"/>
        <w:rPr>
          <w:rFonts w:cs="Calibri"/>
          <w:b/>
          <w:sz w:val="24"/>
          <w:szCs w:val="24"/>
          <w:lang w:val="pl-PL"/>
        </w:rPr>
      </w:pPr>
      <w:r w:rsidRPr="00585B77">
        <w:rPr>
          <w:rFonts w:cs="Calibri"/>
          <w:b/>
          <w:sz w:val="24"/>
          <w:szCs w:val="24"/>
          <w:lang w:val="pl-PL"/>
        </w:rPr>
        <w:lastRenderedPageBreak/>
        <w:t>INNE</w:t>
      </w:r>
    </w:p>
    <w:p w:rsidR="001F0127" w:rsidRPr="00585B77" w:rsidRDefault="001F0127" w:rsidP="001F0127">
      <w:pPr>
        <w:pStyle w:val="Bezodstpw"/>
        <w:jc w:val="both"/>
        <w:rPr>
          <w:sz w:val="24"/>
          <w:szCs w:val="24"/>
          <w:lang w:val="pl-PL"/>
        </w:rPr>
      </w:pPr>
      <w:r w:rsidRPr="00585B77">
        <w:rPr>
          <w:sz w:val="24"/>
          <w:szCs w:val="24"/>
          <w:lang w:val="pl-PL"/>
        </w:rPr>
        <w:t xml:space="preserve">Na polecenie Zamawiającego, przy temperaturze poniżej – 15 </w:t>
      </w:r>
      <w:proofErr w:type="spellStart"/>
      <w:r w:rsidRPr="00585B77">
        <w:rPr>
          <w:sz w:val="24"/>
          <w:szCs w:val="24"/>
          <w:vertAlign w:val="superscript"/>
          <w:lang w:val="pl-PL"/>
        </w:rPr>
        <w:t>o</w:t>
      </w:r>
      <w:r w:rsidRPr="00585B77">
        <w:rPr>
          <w:sz w:val="24"/>
          <w:szCs w:val="24"/>
          <w:lang w:val="pl-PL"/>
        </w:rPr>
        <w:t>C</w:t>
      </w:r>
      <w:proofErr w:type="spellEnd"/>
      <w:r w:rsidRPr="00585B77">
        <w:rPr>
          <w:sz w:val="24"/>
          <w:szCs w:val="24"/>
          <w:lang w:val="pl-PL"/>
        </w:rPr>
        <w:t xml:space="preserve"> Wykonawca ustawi koksowniki o pojemności 15-20 litrów, oraz zapewni ich utrzymanie tj. rozpalanie, uzupełnianie paliwem i usuwanie odpadów</w:t>
      </w:r>
      <w:r w:rsidRPr="00585B77">
        <w:rPr>
          <w:color w:val="339966"/>
          <w:sz w:val="24"/>
          <w:szCs w:val="24"/>
          <w:lang w:val="pl-PL"/>
        </w:rPr>
        <w:t xml:space="preserve">. </w:t>
      </w:r>
      <w:r w:rsidRPr="00585B77">
        <w:rPr>
          <w:sz w:val="24"/>
          <w:szCs w:val="24"/>
          <w:lang w:val="pl-PL"/>
        </w:rPr>
        <w:t xml:space="preserve">Miejsce ustawienia koksowników wskaże Zamawiający. </w:t>
      </w:r>
    </w:p>
    <w:p w:rsidR="001F0127" w:rsidRPr="00585B77" w:rsidRDefault="001F0127" w:rsidP="001F0127">
      <w:pPr>
        <w:pStyle w:val="Bezodstpw"/>
        <w:jc w:val="both"/>
        <w:rPr>
          <w:sz w:val="24"/>
          <w:szCs w:val="24"/>
          <w:lang w:val="pl-PL" w:eastAsia="pl-PL"/>
        </w:rPr>
      </w:pPr>
      <w:r w:rsidRPr="00585B77">
        <w:rPr>
          <w:sz w:val="24"/>
          <w:szCs w:val="24"/>
          <w:lang w:val="pl-PL" w:eastAsia="pl-PL"/>
        </w:rPr>
        <w:t xml:space="preserve">Wykonawca zapewni we własnym zakresie wywiezienie oraz miejsce wywozu </w:t>
      </w:r>
      <w:r w:rsidRPr="00585B77">
        <w:rPr>
          <w:rFonts w:eastAsia="TimesNewRoman" w:cs="TimesNewRoman"/>
          <w:sz w:val="24"/>
          <w:szCs w:val="24"/>
          <w:lang w:val="pl-PL" w:eastAsia="pl-PL"/>
        </w:rPr>
        <w:t>ś</w:t>
      </w:r>
      <w:r w:rsidRPr="00585B77">
        <w:rPr>
          <w:sz w:val="24"/>
          <w:szCs w:val="24"/>
          <w:lang w:val="pl-PL" w:eastAsia="pl-PL"/>
        </w:rPr>
        <w:t xml:space="preserve">niegu </w:t>
      </w:r>
      <w:r>
        <w:rPr>
          <w:sz w:val="24"/>
          <w:szCs w:val="24"/>
          <w:lang w:val="pl-PL" w:eastAsia="pl-PL"/>
        </w:rPr>
        <w:br/>
      </w:r>
      <w:r w:rsidRPr="00585B77">
        <w:rPr>
          <w:sz w:val="24"/>
          <w:szCs w:val="24"/>
          <w:lang w:val="pl-PL" w:eastAsia="pl-PL"/>
        </w:rPr>
        <w:t>z</w:t>
      </w:r>
      <w:r>
        <w:rPr>
          <w:sz w:val="24"/>
          <w:szCs w:val="24"/>
          <w:lang w:val="pl-PL" w:eastAsia="pl-PL"/>
        </w:rPr>
        <w:t xml:space="preserve"> </w:t>
      </w:r>
      <w:r w:rsidRPr="00585B77">
        <w:rPr>
          <w:sz w:val="24"/>
          <w:szCs w:val="24"/>
          <w:lang w:val="pl-PL" w:eastAsia="pl-PL"/>
        </w:rPr>
        <w:t>od</w:t>
      </w:r>
      <w:r w:rsidRPr="00585B77">
        <w:rPr>
          <w:rFonts w:eastAsia="TimesNewRoman" w:cs="TimesNewRoman"/>
          <w:sz w:val="24"/>
          <w:szCs w:val="24"/>
          <w:lang w:val="pl-PL" w:eastAsia="pl-PL"/>
        </w:rPr>
        <w:t>ś</w:t>
      </w:r>
      <w:r w:rsidRPr="00585B77">
        <w:rPr>
          <w:sz w:val="24"/>
          <w:szCs w:val="24"/>
          <w:lang w:val="pl-PL" w:eastAsia="pl-PL"/>
        </w:rPr>
        <w:t>nie</w:t>
      </w:r>
      <w:r w:rsidRPr="00585B77">
        <w:rPr>
          <w:rFonts w:eastAsia="TimesNewRoman" w:cs="TimesNewRoman"/>
          <w:sz w:val="24"/>
          <w:szCs w:val="24"/>
          <w:lang w:val="pl-PL" w:eastAsia="pl-PL"/>
        </w:rPr>
        <w:t>ż</w:t>
      </w:r>
      <w:r w:rsidRPr="00585B77">
        <w:rPr>
          <w:sz w:val="24"/>
          <w:szCs w:val="24"/>
          <w:lang w:val="pl-PL" w:eastAsia="pl-PL"/>
        </w:rPr>
        <w:t>onych elementów pasa drogowego przestrzegaj</w:t>
      </w:r>
      <w:r w:rsidRPr="00585B77">
        <w:rPr>
          <w:rFonts w:eastAsia="TimesNewRoman" w:cs="TimesNewRoman"/>
          <w:sz w:val="24"/>
          <w:szCs w:val="24"/>
          <w:lang w:val="pl-PL" w:eastAsia="pl-PL"/>
        </w:rPr>
        <w:t>ą</w:t>
      </w:r>
      <w:r w:rsidRPr="00585B77">
        <w:rPr>
          <w:sz w:val="24"/>
          <w:szCs w:val="24"/>
          <w:lang w:val="pl-PL" w:eastAsia="pl-PL"/>
        </w:rPr>
        <w:t>c przepisów ustawy – Prawa</w:t>
      </w:r>
      <w:r>
        <w:t xml:space="preserve"> </w:t>
      </w:r>
      <w:r w:rsidRPr="00585B77">
        <w:rPr>
          <w:sz w:val="24"/>
          <w:szCs w:val="24"/>
          <w:lang w:val="pl-PL" w:eastAsia="pl-PL"/>
        </w:rPr>
        <w:t xml:space="preserve">wodnego, Prawa ochrony </w:t>
      </w:r>
      <w:r w:rsidRPr="00585B77">
        <w:rPr>
          <w:rFonts w:eastAsia="TimesNewRoman" w:cs="TimesNewRoman"/>
          <w:sz w:val="24"/>
          <w:szCs w:val="24"/>
          <w:lang w:val="pl-PL" w:eastAsia="pl-PL"/>
        </w:rPr>
        <w:t>ś</w:t>
      </w:r>
      <w:r w:rsidRPr="00585B77">
        <w:rPr>
          <w:sz w:val="24"/>
          <w:szCs w:val="24"/>
          <w:lang w:val="pl-PL" w:eastAsia="pl-PL"/>
        </w:rPr>
        <w:t xml:space="preserve">rodowiska, ustawy o odpadach oraz w uzgodnieniu </w:t>
      </w:r>
      <w:r>
        <w:rPr>
          <w:sz w:val="24"/>
          <w:szCs w:val="24"/>
          <w:lang w:val="pl-PL" w:eastAsia="pl-PL"/>
        </w:rPr>
        <w:br/>
      </w:r>
      <w:r w:rsidRPr="00585B77">
        <w:rPr>
          <w:sz w:val="24"/>
          <w:szCs w:val="24"/>
          <w:lang w:val="pl-PL" w:eastAsia="pl-PL"/>
        </w:rPr>
        <w:t>z wła</w:t>
      </w:r>
      <w:r w:rsidRPr="00585B77">
        <w:rPr>
          <w:rFonts w:eastAsia="TimesNewRoman" w:cs="TimesNewRoman"/>
          <w:sz w:val="24"/>
          <w:szCs w:val="24"/>
          <w:lang w:val="pl-PL" w:eastAsia="pl-PL"/>
        </w:rPr>
        <w:t>ś</w:t>
      </w:r>
      <w:r w:rsidRPr="00585B77">
        <w:rPr>
          <w:sz w:val="24"/>
          <w:szCs w:val="24"/>
          <w:lang w:val="pl-PL" w:eastAsia="pl-PL"/>
        </w:rPr>
        <w:t>cicielami</w:t>
      </w:r>
      <w:r>
        <w:t xml:space="preserve"> </w:t>
      </w:r>
      <w:r w:rsidRPr="00585B77">
        <w:rPr>
          <w:sz w:val="24"/>
          <w:szCs w:val="24"/>
          <w:lang w:val="pl-PL" w:eastAsia="pl-PL"/>
        </w:rPr>
        <w:t>/ zarz</w:t>
      </w:r>
      <w:r w:rsidRPr="00585B77">
        <w:rPr>
          <w:rFonts w:eastAsia="TimesNewRoman" w:cs="TimesNewRoman"/>
          <w:sz w:val="24"/>
          <w:szCs w:val="24"/>
          <w:lang w:val="pl-PL" w:eastAsia="pl-PL"/>
        </w:rPr>
        <w:t>ą</w:t>
      </w:r>
      <w:r w:rsidRPr="00585B77">
        <w:rPr>
          <w:sz w:val="24"/>
          <w:szCs w:val="24"/>
          <w:lang w:val="pl-PL" w:eastAsia="pl-PL"/>
        </w:rPr>
        <w:t>dcami terenu. Wszelkie koszty z tym zwi</w:t>
      </w:r>
      <w:r w:rsidRPr="00585B77">
        <w:rPr>
          <w:rFonts w:eastAsia="TimesNewRoman" w:cs="TimesNewRoman"/>
          <w:sz w:val="24"/>
          <w:szCs w:val="24"/>
          <w:lang w:val="pl-PL" w:eastAsia="pl-PL"/>
        </w:rPr>
        <w:t>ą</w:t>
      </w:r>
      <w:r w:rsidRPr="00585B77">
        <w:rPr>
          <w:sz w:val="24"/>
          <w:szCs w:val="24"/>
          <w:lang w:val="pl-PL" w:eastAsia="pl-PL"/>
        </w:rPr>
        <w:t>zane czyli ewentualne opłaty za miejsce do</w:t>
      </w:r>
      <w:r>
        <w:t xml:space="preserve"> </w:t>
      </w:r>
      <w:r w:rsidRPr="00585B77">
        <w:rPr>
          <w:sz w:val="24"/>
          <w:szCs w:val="24"/>
          <w:lang w:val="pl-PL" w:eastAsia="pl-PL"/>
        </w:rPr>
        <w:t xml:space="preserve">składowania </w:t>
      </w:r>
      <w:r w:rsidRPr="00585B77">
        <w:rPr>
          <w:rFonts w:eastAsia="TimesNewRoman" w:cs="TimesNewRoman"/>
          <w:sz w:val="24"/>
          <w:szCs w:val="24"/>
          <w:lang w:val="pl-PL" w:eastAsia="pl-PL"/>
        </w:rPr>
        <w:t>ś</w:t>
      </w:r>
      <w:r w:rsidRPr="00585B77">
        <w:rPr>
          <w:sz w:val="24"/>
          <w:szCs w:val="24"/>
          <w:lang w:val="pl-PL" w:eastAsia="pl-PL"/>
        </w:rPr>
        <w:t>niegu z elementów pasa drogowego le</w:t>
      </w:r>
      <w:r w:rsidRPr="00585B77">
        <w:rPr>
          <w:rFonts w:eastAsia="TimesNewRoman" w:cs="TimesNewRoman"/>
          <w:sz w:val="24"/>
          <w:szCs w:val="24"/>
          <w:lang w:val="pl-PL" w:eastAsia="pl-PL"/>
        </w:rPr>
        <w:t xml:space="preserve">żą </w:t>
      </w:r>
      <w:r w:rsidRPr="00585B77">
        <w:rPr>
          <w:sz w:val="24"/>
          <w:szCs w:val="24"/>
          <w:lang w:val="pl-PL" w:eastAsia="pl-PL"/>
        </w:rPr>
        <w:t>po stronie Wykonawcy. Rozpocz</w:t>
      </w:r>
      <w:r w:rsidRPr="00585B77">
        <w:rPr>
          <w:rFonts w:eastAsia="TimesNewRoman" w:cs="TimesNewRoman"/>
          <w:sz w:val="24"/>
          <w:szCs w:val="24"/>
          <w:lang w:val="pl-PL" w:eastAsia="pl-PL"/>
        </w:rPr>
        <w:t>ę</w:t>
      </w:r>
      <w:r w:rsidRPr="00585B77">
        <w:rPr>
          <w:sz w:val="24"/>
          <w:szCs w:val="24"/>
          <w:lang w:val="pl-PL" w:eastAsia="pl-PL"/>
        </w:rPr>
        <w:t>cie</w:t>
      </w:r>
      <w:r>
        <w:t xml:space="preserve"> </w:t>
      </w:r>
      <w:r w:rsidRPr="00585B77">
        <w:rPr>
          <w:sz w:val="24"/>
          <w:szCs w:val="24"/>
          <w:lang w:val="pl-PL" w:eastAsia="pl-PL"/>
        </w:rPr>
        <w:t xml:space="preserve">wywozu </w:t>
      </w:r>
      <w:r w:rsidRPr="00585B77">
        <w:rPr>
          <w:rFonts w:eastAsia="TimesNewRoman" w:cs="TimesNewRoman"/>
          <w:sz w:val="24"/>
          <w:szCs w:val="24"/>
          <w:lang w:val="pl-PL" w:eastAsia="pl-PL"/>
        </w:rPr>
        <w:t>ś</w:t>
      </w:r>
      <w:r w:rsidRPr="00585B77">
        <w:rPr>
          <w:sz w:val="24"/>
          <w:szCs w:val="24"/>
          <w:lang w:val="pl-PL" w:eastAsia="pl-PL"/>
        </w:rPr>
        <w:t>niegu do 24 godzin od otrzymania od Zamawiaj</w:t>
      </w:r>
      <w:r w:rsidRPr="00585B77">
        <w:rPr>
          <w:rFonts w:eastAsia="TimesNewRoman" w:cs="TimesNewRoman"/>
          <w:sz w:val="24"/>
          <w:szCs w:val="24"/>
          <w:lang w:val="pl-PL" w:eastAsia="pl-PL"/>
        </w:rPr>
        <w:t>ą</w:t>
      </w:r>
      <w:r w:rsidRPr="00585B77">
        <w:rPr>
          <w:sz w:val="24"/>
          <w:szCs w:val="24"/>
          <w:lang w:val="pl-PL" w:eastAsia="pl-PL"/>
        </w:rPr>
        <w:t>cego zlecenia jego wywozu, termin</w:t>
      </w:r>
      <w:r>
        <w:t xml:space="preserve"> </w:t>
      </w:r>
      <w:r w:rsidRPr="00585B77">
        <w:rPr>
          <w:sz w:val="24"/>
          <w:szCs w:val="24"/>
          <w:lang w:val="pl-PL" w:eastAsia="pl-PL"/>
        </w:rPr>
        <w:t>realizacji ka</w:t>
      </w:r>
      <w:r w:rsidRPr="00585B77">
        <w:rPr>
          <w:rFonts w:eastAsia="TimesNewRoman" w:cs="TimesNewRoman"/>
          <w:sz w:val="24"/>
          <w:szCs w:val="24"/>
          <w:lang w:val="pl-PL" w:eastAsia="pl-PL"/>
        </w:rPr>
        <w:t>ż</w:t>
      </w:r>
      <w:r w:rsidRPr="00585B77">
        <w:rPr>
          <w:sz w:val="24"/>
          <w:szCs w:val="24"/>
          <w:lang w:val="pl-PL" w:eastAsia="pl-PL"/>
        </w:rPr>
        <w:t>dorazowo Zamawiaj</w:t>
      </w:r>
      <w:r w:rsidRPr="00585B77">
        <w:rPr>
          <w:rFonts w:eastAsia="TimesNewRoman" w:cs="TimesNewRoman"/>
          <w:sz w:val="24"/>
          <w:szCs w:val="24"/>
          <w:lang w:val="pl-PL" w:eastAsia="pl-PL"/>
        </w:rPr>
        <w:t>ą</w:t>
      </w:r>
      <w:r w:rsidRPr="00585B77">
        <w:rPr>
          <w:sz w:val="24"/>
          <w:szCs w:val="24"/>
          <w:lang w:val="pl-PL" w:eastAsia="pl-PL"/>
        </w:rPr>
        <w:t>cy okre</w:t>
      </w:r>
      <w:r w:rsidRPr="00585B77">
        <w:rPr>
          <w:rFonts w:eastAsia="TimesNewRoman" w:cs="TimesNewRoman"/>
          <w:sz w:val="24"/>
          <w:szCs w:val="24"/>
          <w:lang w:val="pl-PL" w:eastAsia="pl-PL"/>
        </w:rPr>
        <w:t>ś</w:t>
      </w:r>
      <w:r w:rsidRPr="00585B77">
        <w:rPr>
          <w:sz w:val="24"/>
          <w:szCs w:val="24"/>
          <w:lang w:val="pl-PL" w:eastAsia="pl-PL"/>
        </w:rPr>
        <w:t>li w zleceniu.</w:t>
      </w:r>
    </w:p>
    <w:p w:rsidR="001F0127" w:rsidRPr="00585B77" w:rsidRDefault="001F0127" w:rsidP="001F0127">
      <w:pPr>
        <w:autoSpaceDE w:val="0"/>
        <w:autoSpaceDN w:val="0"/>
        <w:adjustRightInd w:val="0"/>
        <w:jc w:val="both"/>
      </w:pPr>
      <w:r w:rsidRPr="00585B77">
        <w:t>Po zako</w:t>
      </w:r>
      <w:r w:rsidRPr="00585B77">
        <w:rPr>
          <w:rFonts w:eastAsia="TimesNewRoman" w:cs="TimesNewRoman"/>
        </w:rPr>
        <w:t>ń</w:t>
      </w:r>
      <w:r w:rsidRPr="00585B77">
        <w:t>czeniu sezonu zimowego Wykonawca zobowi</w:t>
      </w:r>
      <w:r w:rsidRPr="00585B77">
        <w:rPr>
          <w:rFonts w:eastAsia="TimesNewRoman" w:cs="TimesNewRoman"/>
        </w:rPr>
        <w:t>ą</w:t>
      </w:r>
      <w:r w:rsidRPr="00585B77">
        <w:t>zany b</w:t>
      </w:r>
      <w:r w:rsidRPr="00585B77">
        <w:rPr>
          <w:rFonts w:eastAsia="TimesNewRoman" w:cs="TimesNewRoman"/>
        </w:rPr>
        <w:t>ę</w:t>
      </w:r>
      <w:r w:rsidRPr="00585B77">
        <w:t>dzie do wykonania usługi</w:t>
      </w:r>
      <w:r>
        <w:t xml:space="preserve"> </w:t>
      </w:r>
      <w:r w:rsidRPr="00585B77">
        <w:t>polegaj</w:t>
      </w:r>
      <w:r w:rsidRPr="00585B77">
        <w:rPr>
          <w:rFonts w:eastAsia="TimesNewRoman" w:cs="TimesNewRoman"/>
        </w:rPr>
        <w:t>ą</w:t>
      </w:r>
      <w:r w:rsidRPr="00585B77">
        <w:t>cej na pracach porz</w:t>
      </w:r>
      <w:r w:rsidRPr="00585B77">
        <w:rPr>
          <w:rFonts w:eastAsia="TimesNewRoman" w:cs="TimesNewRoman"/>
        </w:rPr>
        <w:t>ą</w:t>
      </w:r>
      <w:r w:rsidRPr="00585B77">
        <w:t>dkowych obejmuj</w:t>
      </w:r>
      <w:r w:rsidRPr="00585B77">
        <w:rPr>
          <w:rFonts w:eastAsia="TimesNewRoman" w:cs="TimesNewRoman"/>
        </w:rPr>
        <w:t>ą</w:t>
      </w:r>
      <w:r w:rsidRPr="00585B77">
        <w:t>cych sprz</w:t>
      </w:r>
      <w:r w:rsidRPr="00585B77">
        <w:rPr>
          <w:rFonts w:eastAsia="TimesNewRoman" w:cs="TimesNewRoman"/>
        </w:rPr>
        <w:t>ą</w:t>
      </w:r>
      <w:r w:rsidRPr="00585B77">
        <w:t>tanie dróg i oczyszczenie wpustów</w:t>
      </w:r>
    </w:p>
    <w:p w:rsidR="001F0127" w:rsidRPr="00585B77" w:rsidRDefault="001F0127" w:rsidP="00C414F5">
      <w:pPr>
        <w:autoSpaceDE w:val="0"/>
        <w:autoSpaceDN w:val="0"/>
        <w:adjustRightInd w:val="0"/>
      </w:pPr>
      <w:r w:rsidRPr="00585B77">
        <w:t xml:space="preserve">ulicznych na własny koszt. </w:t>
      </w:r>
    </w:p>
    <w:p w:rsidR="00C414F5" w:rsidRDefault="00C414F5" w:rsidP="001F0127">
      <w:pPr>
        <w:autoSpaceDE w:val="0"/>
        <w:autoSpaceDN w:val="0"/>
        <w:adjustRightInd w:val="0"/>
        <w:spacing w:line="360" w:lineRule="auto"/>
        <w:rPr>
          <w:i/>
          <w:u w:val="single"/>
        </w:rPr>
      </w:pPr>
    </w:p>
    <w:p w:rsidR="001F0127" w:rsidRPr="00C414F5" w:rsidRDefault="001F0127" w:rsidP="00C414F5">
      <w:pPr>
        <w:autoSpaceDE w:val="0"/>
        <w:autoSpaceDN w:val="0"/>
        <w:adjustRightInd w:val="0"/>
        <w:spacing w:line="360" w:lineRule="auto"/>
        <w:rPr>
          <w:i/>
          <w:u w:val="single"/>
        </w:rPr>
      </w:pPr>
      <w:r w:rsidRPr="00585B77">
        <w:rPr>
          <w:i/>
          <w:u w:val="single"/>
        </w:rPr>
        <w:t>Definicje podstawowych zjawisk występujących na nawierzchniach dróg, pod wpływem działania czynników atmosferycznych.</w:t>
      </w:r>
    </w:p>
    <w:p w:rsidR="001F0127" w:rsidRPr="00585B77" w:rsidRDefault="001F0127" w:rsidP="001F0127">
      <w:pPr>
        <w:autoSpaceDE w:val="0"/>
        <w:autoSpaceDN w:val="0"/>
        <w:adjustRightInd w:val="0"/>
        <w:spacing w:line="360" w:lineRule="auto"/>
        <w:jc w:val="both"/>
      </w:pPr>
      <w:r w:rsidRPr="00585B77">
        <w:rPr>
          <w:b/>
        </w:rPr>
        <w:t xml:space="preserve">Błoto pośniegowe – </w:t>
      </w:r>
      <w:r w:rsidRPr="00585B77">
        <w:t xml:space="preserve">topniejący śnieg pozostały na nawierzchni dróg po przejściu pługów </w:t>
      </w:r>
      <w:r w:rsidRPr="00585B77">
        <w:br/>
        <w:t>i po posypaniu środkami chemicznymi</w:t>
      </w:r>
    </w:p>
    <w:p w:rsidR="001F0127" w:rsidRPr="00585B77" w:rsidRDefault="001F0127" w:rsidP="001F0127">
      <w:pPr>
        <w:autoSpaceDE w:val="0"/>
        <w:autoSpaceDN w:val="0"/>
        <w:adjustRightInd w:val="0"/>
        <w:spacing w:line="360" w:lineRule="auto"/>
        <w:jc w:val="both"/>
      </w:pPr>
    </w:p>
    <w:p w:rsidR="001F0127" w:rsidRPr="00585B77" w:rsidRDefault="001F0127" w:rsidP="001F0127">
      <w:pPr>
        <w:autoSpaceDE w:val="0"/>
        <w:autoSpaceDN w:val="0"/>
        <w:adjustRightInd w:val="0"/>
        <w:spacing w:line="360" w:lineRule="auto"/>
        <w:jc w:val="both"/>
      </w:pPr>
      <w:r w:rsidRPr="00585B77">
        <w:rPr>
          <w:b/>
        </w:rPr>
        <w:t xml:space="preserve">Śliskość zimowa – </w:t>
      </w:r>
      <w:r w:rsidRPr="00585B77">
        <w:t xml:space="preserve">stan nawierzchni jezdni charakteryzujący się obecnością na niej wody, </w:t>
      </w:r>
      <w:r w:rsidRPr="00585B77">
        <w:br/>
        <w:t>w różnym stanie skupienia.</w:t>
      </w:r>
    </w:p>
    <w:p w:rsidR="001F0127" w:rsidRPr="00585B77" w:rsidRDefault="001F0127" w:rsidP="001F0127">
      <w:pPr>
        <w:autoSpaceDE w:val="0"/>
        <w:autoSpaceDN w:val="0"/>
        <w:adjustRightInd w:val="0"/>
        <w:spacing w:line="360" w:lineRule="auto"/>
        <w:jc w:val="both"/>
      </w:pPr>
    </w:p>
    <w:p w:rsidR="001F0127" w:rsidRPr="00585B77" w:rsidRDefault="001F0127" w:rsidP="001F0127">
      <w:pPr>
        <w:autoSpaceDE w:val="0"/>
        <w:autoSpaceDN w:val="0"/>
        <w:adjustRightInd w:val="0"/>
        <w:spacing w:line="360" w:lineRule="auto"/>
        <w:jc w:val="both"/>
      </w:pPr>
      <w:r w:rsidRPr="00585B77">
        <w:rPr>
          <w:b/>
        </w:rPr>
        <w:t xml:space="preserve">Gołoledź - </w:t>
      </w:r>
      <w:r w:rsidRPr="00585B77">
        <w:t>cienka warstwa lodu do 1,0 mm, powstała na skutek opadu mgły, mżawki, deszczu na nawierzchnię o ujemnej temperaturze.</w:t>
      </w:r>
    </w:p>
    <w:p w:rsidR="001F0127" w:rsidRPr="00585B77" w:rsidRDefault="001F0127" w:rsidP="001F0127">
      <w:pPr>
        <w:autoSpaceDE w:val="0"/>
        <w:autoSpaceDN w:val="0"/>
        <w:adjustRightInd w:val="0"/>
        <w:spacing w:line="360" w:lineRule="auto"/>
        <w:jc w:val="both"/>
      </w:pPr>
    </w:p>
    <w:p w:rsidR="001F0127" w:rsidRPr="00585B77" w:rsidRDefault="001F0127" w:rsidP="001F0127">
      <w:pPr>
        <w:autoSpaceDE w:val="0"/>
        <w:autoSpaceDN w:val="0"/>
        <w:adjustRightInd w:val="0"/>
        <w:spacing w:line="360" w:lineRule="auto"/>
        <w:jc w:val="both"/>
      </w:pPr>
      <w:r w:rsidRPr="00585B77">
        <w:rPr>
          <w:b/>
        </w:rPr>
        <w:t xml:space="preserve">Lodowica – </w:t>
      </w:r>
      <w:r w:rsidRPr="00585B77">
        <w:t xml:space="preserve">warstwa lodu grubości kilku centymetrów, powstała z nieusuniętej wody </w:t>
      </w:r>
      <w:r w:rsidRPr="00585B77">
        <w:br/>
        <w:t>z nawierzchni lub opadu deszczu.</w:t>
      </w:r>
    </w:p>
    <w:p w:rsidR="001F0127" w:rsidRPr="00585B77" w:rsidRDefault="001F0127" w:rsidP="001F0127">
      <w:pPr>
        <w:autoSpaceDE w:val="0"/>
        <w:autoSpaceDN w:val="0"/>
        <w:adjustRightInd w:val="0"/>
        <w:spacing w:line="360" w:lineRule="auto"/>
        <w:jc w:val="both"/>
      </w:pPr>
    </w:p>
    <w:p w:rsidR="009269DF" w:rsidRPr="00C414F5" w:rsidRDefault="001F0127" w:rsidP="00C414F5">
      <w:pPr>
        <w:autoSpaceDE w:val="0"/>
        <w:autoSpaceDN w:val="0"/>
        <w:adjustRightInd w:val="0"/>
        <w:spacing w:line="360" w:lineRule="auto"/>
        <w:jc w:val="both"/>
      </w:pPr>
      <w:r w:rsidRPr="00585B77">
        <w:rPr>
          <w:b/>
        </w:rPr>
        <w:t xml:space="preserve">Śliskość pośniegowa – </w:t>
      </w:r>
      <w:r w:rsidRPr="00585B77">
        <w:t>rodzaj śliskości zimowej, powstałej w wyniku zalegania na jezdni przymarzniętego, nieusuniętego śniegu o różnej grubości i powierzchni.</w:t>
      </w:r>
    </w:p>
    <w:sectPr w:rsidR="009269DF" w:rsidRPr="00C414F5" w:rsidSect="00167E2F">
      <w:headerReference w:type="default" r:id="rId87"/>
      <w:footerReference w:type="default" r:id="rId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EF1" w:rsidRDefault="00341EF1" w:rsidP="00836748">
      <w:pPr>
        <w:spacing w:after="0" w:line="240" w:lineRule="auto"/>
        <w:rPr>
          <w:rFonts w:cs="Times New Roman"/>
        </w:rPr>
      </w:pPr>
      <w:r>
        <w:rPr>
          <w:rFonts w:cs="Times New Roman"/>
        </w:rPr>
        <w:separator/>
      </w:r>
    </w:p>
  </w:endnote>
  <w:endnote w:type="continuationSeparator" w:id="0">
    <w:p w:rsidR="00341EF1" w:rsidRDefault="00341EF1"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SansUnicode">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E5" w:rsidRDefault="0052240D">
    <w:pPr>
      <w:pStyle w:val="Stopka"/>
      <w:jc w:val="right"/>
    </w:pPr>
    <w:fldSimple w:instr=" PAGE   \* MERGEFORMAT ">
      <w:r w:rsidR="00051013">
        <w:rPr>
          <w:noProof/>
        </w:rPr>
        <w:t>32</w:t>
      </w:r>
    </w:fldSimple>
  </w:p>
  <w:p w:rsidR="00D423E5" w:rsidRPr="00B6206E" w:rsidRDefault="00D423E5"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E5" w:rsidRDefault="0052240D">
    <w:pPr>
      <w:pStyle w:val="Stopka"/>
      <w:jc w:val="right"/>
      <w:rPr>
        <w:rFonts w:cs="Times New Roman"/>
      </w:rPr>
    </w:pPr>
    <w:fldSimple w:instr=" PAGE   \* MERGEFORMAT ">
      <w:r w:rsidR="00051013">
        <w:rPr>
          <w:noProof/>
        </w:rPr>
        <w:t>38</w:t>
      </w:r>
    </w:fldSimple>
  </w:p>
  <w:p w:rsidR="00D423E5" w:rsidRDefault="00D423E5">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EF1" w:rsidRDefault="00341EF1" w:rsidP="00836748">
      <w:pPr>
        <w:spacing w:after="0" w:line="240" w:lineRule="auto"/>
        <w:rPr>
          <w:rFonts w:cs="Times New Roman"/>
        </w:rPr>
      </w:pPr>
      <w:r>
        <w:rPr>
          <w:rFonts w:cs="Times New Roman"/>
        </w:rPr>
        <w:separator/>
      </w:r>
    </w:p>
  </w:footnote>
  <w:footnote w:type="continuationSeparator" w:id="0">
    <w:p w:rsidR="00341EF1" w:rsidRDefault="00341EF1" w:rsidP="00836748">
      <w:pPr>
        <w:spacing w:after="0" w:line="240" w:lineRule="auto"/>
        <w:rPr>
          <w:rFonts w:cs="Times New Roman"/>
        </w:rPr>
      </w:pPr>
      <w:r>
        <w:rPr>
          <w:rFonts w:cs="Times New Roman"/>
        </w:rPr>
        <w:continuationSeparator/>
      </w:r>
    </w:p>
  </w:footnote>
  <w:footnote w:id="1">
    <w:p w:rsidR="00D423E5" w:rsidRDefault="00D423E5"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E5" w:rsidRDefault="00D423E5">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ADA2C820"/>
    <w:name w:val="WW8Num2"/>
    <w:lvl w:ilvl="0">
      <w:start w:val="1"/>
      <w:numFmt w:val="decimal"/>
      <w:lvlText w:val="%1."/>
      <w:lvlJc w:val="left"/>
      <w:pPr>
        <w:tabs>
          <w:tab w:val="num" w:pos="0"/>
        </w:tabs>
        <w:ind w:left="0" w:firstLine="0"/>
      </w:pPr>
      <w:rPr>
        <w:rFonts w:ascii="Times New Roman" w:eastAsia="Times New Roman" w:hAnsi="Times New Roman" w:cs="Times New Roman"/>
        <w:lang w:val="pl-PL"/>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decimal"/>
      <w:lvlText w:val="%3."/>
      <w:lvlJc w:val="left"/>
      <w:pPr>
        <w:tabs>
          <w:tab w:val="num" w:pos="0"/>
        </w:tabs>
        <w:ind w:left="0" w:firstLine="0"/>
      </w:pPr>
      <w:rPr>
        <w:rFonts w:ascii="Times New Roman" w:eastAsia="Times New Roman" w:hAnsi="Times New Roman" w:cs="Times New Roman"/>
      </w:rPr>
    </w:lvl>
    <w:lvl w:ilvl="3">
      <w:start w:val="1"/>
      <w:numFmt w:val="decimal"/>
      <w:lvlText w:val="%4."/>
      <w:lvlJc w:val="left"/>
      <w:pPr>
        <w:tabs>
          <w:tab w:val="num" w:pos="0"/>
        </w:tabs>
        <w:ind w:left="0" w:firstLine="0"/>
      </w:pPr>
      <w:rPr>
        <w:rFonts w:ascii="Times New Roman" w:eastAsia="Times New Roman" w:hAnsi="Times New Roman" w:cs="Times New Roman"/>
      </w:rPr>
    </w:lvl>
    <w:lvl w:ilvl="4">
      <w:start w:val="1"/>
      <w:numFmt w:val="decimal"/>
      <w:lvlText w:val="%5."/>
      <w:lvlJc w:val="left"/>
      <w:pPr>
        <w:tabs>
          <w:tab w:val="num" w:pos="0"/>
        </w:tabs>
        <w:ind w:left="0" w:firstLine="0"/>
      </w:pPr>
      <w:rPr>
        <w:rFonts w:ascii="Times New Roman" w:eastAsia="Times New Roman" w:hAnsi="Times New Roman" w:cs="Times New Roman"/>
      </w:rPr>
    </w:lvl>
    <w:lvl w:ilvl="5">
      <w:start w:val="1"/>
      <w:numFmt w:val="decimal"/>
      <w:lvlText w:val="%6."/>
      <w:lvlJc w:val="left"/>
      <w:pPr>
        <w:tabs>
          <w:tab w:val="num" w:pos="0"/>
        </w:tabs>
        <w:ind w:left="0" w:firstLine="0"/>
      </w:pPr>
      <w:rPr>
        <w:rFonts w:ascii="Times New Roman" w:eastAsia="Times New Roman" w:hAnsi="Times New Roman" w:cs="Times New Roman"/>
      </w:rPr>
    </w:lvl>
    <w:lvl w:ilvl="6">
      <w:start w:val="1"/>
      <w:numFmt w:val="decimal"/>
      <w:lvlText w:val="%7."/>
      <w:lvlJc w:val="left"/>
      <w:pPr>
        <w:tabs>
          <w:tab w:val="num" w:pos="0"/>
        </w:tabs>
        <w:ind w:left="0" w:firstLine="0"/>
      </w:pPr>
      <w:rPr>
        <w:rFonts w:ascii="Times New Roman" w:eastAsia="Times New Roman" w:hAnsi="Times New Roman" w:cs="Times New Roman"/>
      </w:rPr>
    </w:lvl>
    <w:lvl w:ilvl="7">
      <w:start w:val="1"/>
      <w:numFmt w:val="decimal"/>
      <w:lvlText w:val="%8."/>
      <w:lvlJc w:val="left"/>
      <w:pPr>
        <w:tabs>
          <w:tab w:val="num" w:pos="0"/>
        </w:tabs>
        <w:ind w:left="0" w:firstLine="0"/>
      </w:pPr>
      <w:rPr>
        <w:rFonts w:ascii="Times New Roman" w:eastAsia="Times New Roman" w:hAnsi="Times New Roman" w:cs="Times New Roman"/>
      </w:rPr>
    </w:lvl>
    <w:lvl w:ilvl="8">
      <w:start w:val="1"/>
      <w:numFmt w:val="decimal"/>
      <w:lvlText w:val="%9."/>
      <w:lvlJc w:val="left"/>
      <w:pPr>
        <w:tabs>
          <w:tab w:val="num" w:pos="0"/>
        </w:tabs>
        <w:ind w:left="0" w:firstLine="0"/>
      </w:pPr>
      <w:rPr>
        <w:rFonts w:ascii="Times New Roman" w:eastAsia="Times New Roman" w:hAnsi="Times New Roman" w:cs="Times New Roman"/>
      </w:rPr>
    </w:lvl>
  </w:abstractNum>
  <w:abstractNum w:abstractNumId="2">
    <w:nsid w:val="00000003"/>
    <w:multiLevelType w:val="multilevel"/>
    <w:tmpl w:val="B0AEB336"/>
    <w:name w:val="WW8Num3"/>
    <w:lvl w:ilvl="0">
      <w:start w:val="1"/>
      <w:numFmt w:val="lowerLetter"/>
      <w:lvlText w:val="%1)"/>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8">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0000000A"/>
    <w:name w:val="WW8Num1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5207DC"/>
    <w:multiLevelType w:val="multilevel"/>
    <w:tmpl w:val="5C1E8556"/>
    <w:name w:val="WW8Num52"/>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2."/>
      <w:lvlJc w:val="left"/>
      <w:pPr>
        <w:tabs>
          <w:tab w:val="num" w:pos="283"/>
        </w:tabs>
        <w:ind w:left="283"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55B11B4"/>
    <w:multiLevelType w:val="hybridMultilevel"/>
    <w:tmpl w:val="14DC81E6"/>
    <w:lvl w:ilvl="0" w:tplc="3D84520C">
      <w:start w:val="1"/>
      <w:numFmt w:val="lowerLetter"/>
      <w:lvlText w:val="%1)"/>
      <w:lvlJc w:val="left"/>
      <w:pPr>
        <w:tabs>
          <w:tab w:val="num" w:pos="760"/>
        </w:tabs>
        <w:ind w:left="760" w:hanging="360"/>
      </w:pPr>
      <w:rPr>
        <w:rFonts w:hint="default"/>
      </w:r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19">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428530E7"/>
    <w:multiLevelType w:val="hybridMultilevel"/>
    <w:tmpl w:val="568234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3">
    <w:nsid w:val="506D2359"/>
    <w:multiLevelType w:val="hybridMultilevel"/>
    <w:tmpl w:val="F8B4C46E"/>
    <w:lvl w:ilvl="0" w:tplc="3D3C85F2">
      <w:start w:val="1"/>
      <w:numFmt w:val="decimal"/>
      <w:lvlText w:val="%1."/>
      <w:lvlJc w:val="left"/>
      <w:pPr>
        <w:ind w:left="502"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84B36FF"/>
    <w:multiLevelType w:val="hybridMultilevel"/>
    <w:tmpl w:val="7B70D8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22"/>
  </w:num>
  <w:num w:numId="4">
    <w:abstractNumId w:val="12"/>
  </w:num>
  <w:num w:numId="5">
    <w:abstractNumId w:val="16"/>
  </w:num>
  <w:num w:numId="6">
    <w:abstractNumId w:val="11"/>
  </w:num>
  <w:num w:numId="7">
    <w:abstractNumId w:val="23"/>
  </w:num>
  <w:num w:numId="8">
    <w:abstractNumId w:val="13"/>
  </w:num>
  <w:num w:numId="9">
    <w:abstractNumId w:val="24"/>
  </w:num>
  <w:num w:numId="10">
    <w:abstractNumId w:val="26"/>
  </w:num>
  <w:num w:numId="11">
    <w:abstractNumId w:val="1"/>
  </w:num>
  <w:num w:numId="12">
    <w:abstractNumId w:val="18"/>
  </w:num>
  <w:num w:numId="13">
    <w:abstractNumId w:val="0"/>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21"/>
  </w:num>
  <w:num w:numId="23">
    <w:abstractNumId w:val="25"/>
  </w:num>
  <w:num w:numId="24">
    <w:abstractNumId w:val="14"/>
  </w:num>
  <w:num w:numId="25">
    <w:abstractNumId w:val="1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7377"/>
    <w:rsid w:val="00020902"/>
    <w:rsid w:val="0002322A"/>
    <w:rsid w:val="00045450"/>
    <w:rsid w:val="00045811"/>
    <w:rsid w:val="00046BFF"/>
    <w:rsid w:val="0004782C"/>
    <w:rsid w:val="00051013"/>
    <w:rsid w:val="00081C6F"/>
    <w:rsid w:val="00081D8A"/>
    <w:rsid w:val="000903FD"/>
    <w:rsid w:val="00092CD3"/>
    <w:rsid w:val="000A1301"/>
    <w:rsid w:val="000A540B"/>
    <w:rsid w:val="000B562A"/>
    <w:rsid w:val="000C2CB4"/>
    <w:rsid w:val="000D1BC7"/>
    <w:rsid w:val="000D308D"/>
    <w:rsid w:val="000D438C"/>
    <w:rsid w:val="000E238D"/>
    <w:rsid w:val="000E5DDA"/>
    <w:rsid w:val="000E7AA3"/>
    <w:rsid w:val="00133AE3"/>
    <w:rsid w:val="00141121"/>
    <w:rsid w:val="00141888"/>
    <w:rsid w:val="0016177D"/>
    <w:rsid w:val="00165528"/>
    <w:rsid w:val="00167E2F"/>
    <w:rsid w:val="00172B90"/>
    <w:rsid w:val="00173AF2"/>
    <w:rsid w:val="00177819"/>
    <w:rsid w:val="00182E0E"/>
    <w:rsid w:val="00183457"/>
    <w:rsid w:val="00187F67"/>
    <w:rsid w:val="00194539"/>
    <w:rsid w:val="001B1A45"/>
    <w:rsid w:val="001B29B7"/>
    <w:rsid w:val="001B3119"/>
    <w:rsid w:val="001B4919"/>
    <w:rsid w:val="001C6D51"/>
    <w:rsid w:val="001E0DEC"/>
    <w:rsid w:val="001E2727"/>
    <w:rsid w:val="001F0127"/>
    <w:rsid w:val="001F328C"/>
    <w:rsid w:val="001F3432"/>
    <w:rsid w:val="001F555C"/>
    <w:rsid w:val="00206CD0"/>
    <w:rsid w:val="00211A7D"/>
    <w:rsid w:val="00214847"/>
    <w:rsid w:val="00230B91"/>
    <w:rsid w:val="0023259B"/>
    <w:rsid w:val="00247A67"/>
    <w:rsid w:val="002549DA"/>
    <w:rsid w:val="00256511"/>
    <w:rsid w:val="00261CDA"/>
    <w:rsid w:val="002621B8"/>
    <w:rsid w:val="00267D29"/>
    <w:rsid w:val="00273F55"/>
    <w:rsid w:val="0027688A"/>
    <w:rsid w:val="00293615"/>
    <w:rsid w:val="00296FC5"/>
    <w:rsid w:val="002B29DA"/>
    <w:rsid w:val="002C59EC"/>
    <w:rsid w:val="002D1D01"/>
    <w:rsid w:val="002D6DF1"/>
    <w:rsid w:val="002E29D4"/>
    <w:rsid w:val="002E3713"/>
    <w:rsid w:val="00315EE3"/>
    <w:rsid w:val="00327E74"/>
    <w:rsid w:val="00331EF1"/>
    <w:rsid w:val="00341EF1"/>
    <w:rsid w:val="00354537"/>
    <w:rsid w:val="003604A1"/>
    <w:rsid w:val="00363720"/>
    <w:rsid w:val="00364E0C"/>
    <w:rsid w:val="00365541"/>
    <w:rsid w:val="00394B36"/>
    <w:rsid w:val="00397FED"/>
    <w:rsid w:val="003A32DF"/>
    <w:rsid w:val="003E0098"/>
    <w:rsid w:val="003E68BB"/>
    <w:rsid w:val="0040456E"/>
    <w:rsid w:val="0040769B"/>
    <w:rsid w:val="00413DE4"/>
    <w:rsid w:val="00426C3B"/>
    <w:rsid w:val="00430B8C"/>
    <w:rsid w:val="004406AD"/>
    <w:rsid w:val="004574C4"/>
    <w:rsid w:val="0046266F"/>
    <w:rsid w:val="00465B3B"/>
    <w:rsid w:val="004D0816"/>
    <w:rsid w:val="004E7E8A"/>
    <w:rsid w:val="004F4A50"/>
    <w:rsid w:val="004F705A"/>
    <w:rsid w:val="005064AF"/>
    <w:rsid w:val="00521976"/>
    <w:rsid w:val="0052240D"/>
    <w:rsid w:val="00541424"/>
    <w:rsid w:val="00587C93"/>
    <w:rsid w:val="00593A9F"/>
    <w:rsid w:val="00594881"/>
    <w:rsid w:val="00596442"/>
    <w:rsid w:val="005B00CB"/>
    <w:rsid w:val="005B3E92"/>
    <w:rsid w:val="005B3F67"/>
    <w:rsid w:val="005B6C6F"/>
    <w:rsid w:val="005C4975"/>
    <w:rsid w:val="005E41F6"/>
    <w:rsid w:val="00600052"/>
    <w:rsid w:val="00603EB8"/>
    <w:rsid w:val="006134C7"/>
    <w:rsid w:val="00625CE7"/>
    <w:rsid w:val="0062701D"/>
    <w:rsid w:val="006340BF"/>
    <w:rsid w:val="006373BF"/>
    <w:rsid w:val="006457AB"/>
    <w:rsid w:val="00652BC0"/>
    <w:rsid w:val="00653271"/>
    <w:rsid w:val="006556B1"/>
    <w:rsid w:val="0066098E"/>
    <w:rsid w:val="006665F7"/>
    <w:rsid w:val="00667222"/>
    <w:rsid w:val="0066755C"/>
    <w:rsid w:val="00681353"/>
    <w:rsid w:val="00681824"/>
    <w:rsid w:val="00682E0E"/>
    <w:rsid w:val="00684483"/>
    <w:rsid w:val="006A5AA0"/>
    <w:rsid w:val="006A7539"/>
    <w:rsid w:val="006B041E"/>
    <w:rsid w:val="006B506B"/>
    <w:rsid w:val="006C6032"/>
    <w:rsid w:val="006D7EA6"/>
    <w:rsid w:val="006E1EF4"/>
    <w:rsid w:val="006F1247"/>
    <w:rsid w:val="006F558F"/>
    <w:rsid w:val="00721F9F"/>
    <w:rsid w:val="0072484F"/>
    <w:rsid w:val="00746B4A"/>
    <w:rsid w:val="007A5664"/>
    <w:rsid w:val="007A77E9"/>
    <w:rsid w:val="007C2CB6"/>
    <w:rsid w:val="007D0CFB"/>
    <w:rsid w:val="007D42BA"/>
    <w:rsid w:val="007E5EFB"/>
    <w:rsid w:val="007E7655"/>
    <w:rsid w:val="00802B04"/>
    <w:rsid w:val="00803FB4"/>
    <w:rsid w:val="00814A4E"/>
    <w:rsid w:val="0082442E"/>
    <w:rsid w:val="0083268F"/>
    <w:rsid w:val="00836748"/>
    <w:rsid w:val="00837587"/>
    <w:rsid w:val="008420E3"/>
    <w:rsid w:val="00843846"/>
    <w:rsid w:val="00862F52"/>
    <w:rsid w:val="008701B4"/>
    <w:rsid w:val="008974C7"/>
    <w:rsid w:val="008A2E38"/>
    <w:rsid w:val="008A6708"/>
    <w:rsid w:val="008B09B0"/>
    <w:rsid w:val="008B2596"/>
    <w:rsid w:val="008B4DC9"/>
    <w:rsid w:val="008B62C3"/>
    <w:rsid w:val="008D06BA"/>
    <w:rsid w:val="008D21DC"/>
    <w:rsid w:val="008D4A7F"/>
    <w:rsid w:val="008D5774"/>
    <w:rsid w:val="008D6F7B"/>
    <w:rsid w:val="008F2961"/>
    <w:rsid w:val="008F2ACA"/>
    <w:rsid w:val="00903F29"/>
    <w:rsid w:val="00904A80"/>
    <w:rsid w:val="00913B9F"/>
    <w:rsid w:val="00924AA9"/>
    <w:rsid w:val="00924F4B"/>
    <w:rsid w:val="009255F5"/>
    <w:rsid w:val="009269DF"/>
    <w:rsid w:val="00935056"/>
    <w:rsid w:val="0093701E"/>
    <w:rsid w:val="0095594F"/>
    <w:rsid w:val="00956CB3"/>
    <w:rsid w:val="00960425"/>
    <w:rsid w:val="00976ECB"/>
    <w:rsid w:val="00980077"/>
    <w:rsid w:val="00987D73"/>
    <w:rsid w:val="009949F0"/>
    <w:rsid w:val="00A01505"/>
    <w:rsid w:val="00A32B2A"/>
    <w:rsid w:val="00A37084"/>
    <w:rsid w:val="00A370C2"/>
    <w:rsid w:val="00A47893"/>
    <w:rsid w:val="00A47C78"/>
    <w:rsid w:val="00A63725"/>
    <w:rsid w:val="00A639D8"/>
    <w:rsid w:val="00A905F0"/>
    <w:rsid w:val="00A96A0F"/>
    <w:rsid w:val="00AA0531"/>
    <w:rsid w:val="00AC1E26"/>
    <w:rsid w:val="00AC6168"/>
    <w:rsid w:val="00AC6256"/>
    <w:rsid w:val="00AD411D"/>
    <w:rsid w:val="00AE0744"/>
    <w:rsid w:val="00AE190D"/>
    <w:rsid w:val="00AF12EC"/>
    <w:rsid w:val="00AF1BA8"/>
    <w:rsid w:val="00B01841"/>
    <w:rsid w:val="00B269B5"/>
    <w:rsid w:val="00B41823"/>
    <w:rsid w:val="00B42F4F"/>
    <w:rsid w:val="00B43F8C"/>
    <w:rsid w:val="00B6087B"/>
    <w:rsid w:val="00B60DDC"/>
    <w:rsid w:val="00B6206E"/>
    <w:rsid w:val="00B63009"/>
    <w:rsid w:val="00B96CC9"/>
    <w:rsid w:val="00BC7BA0"/>
    <w:rsid w:val="00BD3324"/>
    <w:rsid w:val="00BF46A7"/>
    <w:rsid w:val="00C167A7"/>
    <w:rsid w:val="00C22B53"/>
    <w:rsid w:val="00C400F0"/>
    <w:rsid w:val="00C414F5"/>
    <w:rsid w:val="00C45913"/>
    <w:rsid w:val="00C67977"/>
    <w:rsid w:val="00C805E1"/>
    <w:rsid w:val="00C84EE8"/>
    <w:rsid w:val="00C86BF8"/>
    <w:rsid w:val="00C90C27"/>
    <w:rsid w:val="00CA3406"/>
    <w:rsid w:val="00CA4FCE"/>
    <w:rsid w:val="00CB3241"/>
    <w:rsid w:val="00CC1DFB"/>
    <w:rsid w:val="00CC57A2"/>
    <w:rsid w:val="00CE634D"/>
    <w:rsid w:val="00CF0D24"/>
    <w:rsid w:val="00CF2618"/>
    <w:rsid w:val="00CF2D9D"/>
    <w:rsid w:val="00D035E7"/>
    <w:rsid w:val="00D10C66"/>
    <w:rsid w:val="00D149B8"/>
    <w:rsid w:val="00D2164A"/>
    <w:rsid w:val="00D27BA1"/>
    <w:rsid w:val="00D423E5"/>
    <w:rsid w:val="00D46B78"/>
    <w:rsid w:val="00D518FB"/>
    <w:rsid w:val="00D6529B"/>
    <w:rsid w:val="00D723C6"/>
    <w:rsid w:val="00D8136E"/>
    <w:rsid w:val="00D9294B"/>
    <w:rsid w:val="00D92F4C"/>
    <w:rsid w:val="00D9632C"/>
    <w:rsid w:val="00DA452B"/>
    <w:rsid w:val="00DB0341"/>
    <w:rsid w:val="00DB3E6B"/>
    <w:rsid w:val="00DB5523"/>
    <w:rsid w:val="00DC3F25"/>
    <w:rsid w:val="00DC4327"/>
    <w:rsid w:val="00DC4BF5"/>
    <w:rsid w:val="00DC5196"/>
    <w:rsid w:val="00DC6DDF"/>
    <w:rsid w:val="00DD7053"/>
    <w:rsid w:val="00DE4E5D"/>
    <w:rsid w:val="00DE7798"/>
    <w:rsid w:val="00DF17A6"/>
    <w:rsid w:val="00E0102F"/>
    <w:rsid w:val="00E04DA5"/>
    <w:rsid w:val="00E056B3"/>
    <w:rsid w:val="00E17495"/>
    <w:rsid w:val="00E30564"/>
    <w:rsid w:val="00E37D08"/>
    <w:rsid w:val="00E403F7"/>
    <w:rsid w:val="00E53210"/>
    <w:rsid w:val="00E55F20"/>
    <w:rsid w:val="00E63AFF"/>
    <w:rsid w:val="00E63FCC"/>
    <w:rsid w:val="00E72D07"/>
    <w:rsid w:val="00E73FB8"/>
    <w:rsid w:val="00E85555"/>
    <w:rsid w:val="00E87801"/>
    <w:rsid w:val="00E9475E"/>
    <w:rsid w:val="00E963C4"/>
    <w:rsid w:val="00EA0502"/>
    <w:rsid w:val="00EA253F"/>
    <w:rsid w:val="00EB7365"/>
    <w:rsid w:val="00ED189C"/>
    <w:rsid w:val="00EE12D8"/>
    <w:rsid w:val="00EF369B"/>
    <w:rsid w:val="00EF483A"/>
    <w:rsid w:val="00EF4F83"/>
    <w:rsid w:val="00F054D1"/>
    <w:rsid w:val="00F06B82"/>
    <w:rsid w:val="00F07FB2"/>
    <w:rsid w:val="00F14AF2"/>
    <w:rsid w:val="00F31A49"/>
    <w:rsid w:val="00F37C1B"/>
    <w:rsid w:val="00F53E50"/>
    <w:rsid w:val="00F54A63"/>
    <w:rsid w:val="00F56F92"/>
    <w:rsid w:val="00F70917"/>
    <w:rsid w:val="00F83A08"/>
    <w:rsid w:val="00F92F4D"/>
    <w:rsid w:val="00FA0C32"/>
    <w:rsid w:val="00FB2C3E"/>
    <w:rsid w:val="00FB5758"/>
    <w:rsid w:val="00FC1F60"/>
    <w:rsid w:val="00FC24A9"/>
    <w:rsid w:val="00FC7C77"/>
    <w:rsid w:val="00FE0A66"/>
    <w:rsid w:val="00FE6D19"/>
    <w:rsid w:val="00FF27E6"/>
    <w:rsid w:val="00FF4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1">
    <w:name w:val="heading 1"/>
    <w:basedOn w:val="Normalny"/>
    <w:next w:val="Normalny"/>
    <w:qFormat/>
    <w:locked/>
    <w:rsid w:val="009269DF"/>
    <w:pPr>
      <w:keepNext/>
      <w:spacing w:before="240" w:after="60"/>
      <w:outlineLvl w:val="0"/>
    </w:pPr>
    <w:rPr>
      <w:rFonts w:ascii="Arial" w:hAnsi="Arial" w:cs="Arial"/>
      <w:b/>
      <w:bCs/>
      <w:kern w:val="32"/>
      <w:sz w:val="32"/>
      <w:szCs w:val="3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Akapitzlist">
    <w:name w:val="List Paragraph"/>
    <w:basedOn w:val="Normalny"/>
    <w:uiPriority w:val="34"/>
    <w:qFormat/>
    <w:rsid w:val="00594881"/>
    <w:pPr>
      <w:ind w:left="720"/>
      <w:contextualSpacing/>
    </w:pPr>
    <w:rPr>
      <w:rFonts w:eastAsia="Times New Roman" w:cs="Times New Roman"/>
    </w:rPr>
  </w:style>
  <w:style w:type="paragraph" w:styleId="Bezodstpw">
    <w:name w:val="No Spacing"/>
    <w:uiPriority w:val="1"/>
    <w:qFormat/>
    <w:rsid w:val="00594881"/>
    <w:rPr>
      <w:rFonts w:eastAsia="Times New Roman"/>
      <w:sz w:val="22"/>
      <w:szCs w:val="22"/>
      <w:lang w:val="en-US" w:eastAsia="en-US"/>
    </w:rPr>
  </w:style>
  <w:style w:type="paragraph" w:styleId="Tekstpodstawowywcity2">
    <w:name w:val="Body Text Indent 2"/>
    <w:basedOn w:val="Normalny"/>
    <w:link w:val="Tekstpodstawowywcity2Znak"/>
    <w:rsid w:val="00594881"/>
    <w:pPr>
      <w:spacing w:after="120" w:line="480" w:lineRule="auto"/>
      <w:ind w:left="283"/>
    </w:pPr>
    <w:rPr>
      <w:rFonts w:eastAsia="Times New Roman" w:cs="Times New Roman"/>
      <w:lang w:val="en-US" w:eastAsia="en-US"/>
    </w:rPr>
  </w:style>
  <w:style w:type="character" w:customStyle="1" w:styleId="Tekstpodstawowywcity2Znak">
    <w:name w:val="Tekst podstawowy wcięty 2 Znak"/>
    <w:basedOn w:val="Domylnaczcionkaakapitu"/>
    <w:link w:val="Tekstpodstawowywcity2"/>
    <w:rsid w:val="007E5EFB"/>
    <w:rPr>
      <w:rFonts w:ascii="Calibri" w:hAnsi="Calibri"/>
      <w:sz w:val="22"/>
      <w:szCs w:val="22"/>
      <w:lang w:val="en-US" w:eastAsia="en-US" w:bidi="ar-SA"/>
    </w:rPr>
  </w:style>
  <w:style w:type="paragraph" w:customStyle="1" w:styleId="TableParagraph">
    <w:name w:val="Table Paragraph"/>
    <w:basedOn w:val="Normalny"/>
    <w:rsid w:val="00681353"/>
    <w:pPr>
      <w:widowControl w:val="0"/>
      <w:autoSpaceDE w:val="0"/>
      <w:autoSpaceDN w:val="0"/>
      <w:spacing w:after="0" w:line="240" w:lineRule="auto"/>
    </w:pPr>
    <w:rPr>
      <w:rFonts w:eastAsia="Times New Roman"/>
      <w:lang w:val="en-US" w:eastAsia="en-US"/>
    </w:rPr>
  </w:style>
  <w:style w:type="character" w:customStyle="1" w:styleId="Teksttreci">
    <w:name w:val="Tekst treści_"/>
    <w:basedOn w:val="Domylnaczcionkaakapitu"/>
    <w:rsid w:val="004574C4"/>
    <w:rPr>
      <w:rFonts w:ascii="Arial" w:eastAsia="Arial" w:hAnsi="Arial" w:cs="Arial"/>
      <w:sz w:val="21"/>
      <w:szCs w:val="21"/>
      <w:shd w:val="clear" w:color="auto" w:fill="FFFFFF"/>
      <w:lang w:bidi="ar-SA"/>
    </w:rPr>
  </w:style>
  <w:style w:type="paragraph" w:customStyle="1" w:styleId="Teksttreci0">
    <w:name w:val="Tekst treści"/>
    <w:basedOn w:val="Normalny"/>
    <w:rsid w:val="004574C4"/>
    <w:pPr>
      <w:widowControl w:val="0"/>
      <w:shd w:val="clear" w:color="auto" w:fill="FFFFFF"/>
      <w:suppressAutoHyphens/>
      <w:spacing w:after="300" w:line="254" w:lineRule="exact"/>
      <w:ind w:hanging="420"/>
      <w:jc w:val="center"/>
    </w:pPr>
    <w:rPr>
      <w:rFonts w:ascii="Arial" w:eastAsia="Arial" w:hAnsi="Arial" w:cs="Arial"/>
      <w:sz w:val="21"/>
      <w:szCs w:val="21"/>
      <w:shd w:val="clear" w:color="auto" w:fill="FFFFFF"/>
    </w:rPr>
  </w:style>
  <w:style w:type="paragraph" w:customStyle="1" w:styleId="WW-Zwykytekst">
    <w:name w:val="WW-Zwykły tekst"/>
    <w:basedOn w:val="Normalny"/>
    <w:rsid w:val="00A01505"/>
    <w:pPr>
      <w:suppressAutoHyphens/>
      <w:spacing w:after="0" w:line="240" w:lineRule="auto"/>
    </w:pPr>
    <w:rPr>
      <w:rFonts w:ascii="Courier New" w:eastAsia="Times New Roman" w:hAnsi="Courier New" w:cs="Courier New"/>
      <w:sz w:val="20"/>
      <w:szCs w:val="24"/>
      <w:lang w:eastAsia="zh-CN"/>
    </w:rPr>
  </w:style>
  <w:style w:type="character" w:styleId="Pogrubienie">
    <w:name w:val="Strong"/>
    <w:basedOn w:val="Domylnaczcionkaakapitu"/>
    <w:uiPriority w:val="22"/>
    <w:qFormat/>
    <w:locked/>
    <w:rsid w:val="00081D8A"/>
    <w:rPr>
      <w:b/>
      <w:bCs/>
    </w:rPr>
  </w:style>
  <w:style w:type="paragraph" w:styleId="NormalnyWeb">
    <w:name w:val="Normal (Web)"/>
    <w:basedOn w:val="Normalny"/>
    <w:rsid w:val="00A47893"/>
    <w:pPr>
      <w:autoSpaceDN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D%C4%85browa_(gmina_Zel%C3%B3w)" TargetMode="External"/><Relationship Id="rId18" Type="http://schemas.openxmlformats.org/officeDocument/2006/relationships/hyperlink" Target="http://pl.wikipedia.org/wiki/Jan%C3%B3w_(gmina_Zel%C3%B3w)" TargetMode="External"/><Relationship Id="rId26" Type="http://schemas.openxmlformats.org/officeDocument/2006/relationships/hyperlink" Target="http://pl.wikipedia.org/wiki/%C5%81obudzice-Kolonia" TargetMode="External"/><Relationship Id="rId39" Type="http://schemas.openxmlformats.org/officeDocument/2006/relationships/hyperlink" Target="http://pl.wikipedia.org/wiki/Wypych%C3%B3w_(powiat_be%C5%82chatowski)" TargetMode="External"/><Relationship Id="rId21" Type="http://schemas.openxmlformats.org/officeDocument/2006/relationships/hyperlink" Target="http://pl.wikipedia.org/wiki/Kociszew_(wojew%C3%B3dztwo_%C5%82%C3%B3dzkie)" TargetMode="External"/><Relationship Id="rId34" Type="http://schemas.openxmlformats.org/officeDocument/2006/relationships/hyperlink" Target="http://pl.wikipedia.org/wiki/Sobki_(wojew%C3%B3dztwo_%C5%82%C3%B3dzkie)" TargetMode="External"/><Relationship Id="rId42" Type="http://schemas.openxmlformats.org/officeDocument/2006/relationships/hyperlink" Target="http://pl.wikipedia.org/wiki/Zalesie_(gmina_Zel%C3%B3w)" TargetMode="External"/><Relationship Id="rId47" Type="http://schemas.openxmlformats.org/officeDocument/2006/relationships/hyperlink" Target="mailto:umzelow@zelow.pl" TargetMode="External"/><Relationship Id="rId50" Type="http://schemas.openxmlformats.org/officeDocument/2006/relationships/footer" Target="footer1.xml"/><Relationship Id="rId55" Type="http://schemas.openxmlformats.org/officeDocument/2006/relationships/hyperlink" Target="http://pl.wikipedia.org/wiki/Chajczyny" TargetMode="External"/><Relationship Id="rId63" Type="http://schemas.openxmlformats.org/officeDocument/2006/relationships/hyperlink" Target="http://pl.wikipedia.org/wiki/Karczmy" TargetMode="External"/><Relationship Id="rId68" Type="http://schemas.openxmlformats.org/officeDocument/2006/relationships/hyperlink" Target="http://pl.wikipedia.org/wiki/%C5%81obudzice_(powiat_be%C5%82chatowski)" TargetMode="External"/><Relationship Id="rId76" Type="http://schemas.openxmlformats.org/officeDocument/2006/relationships/hyperlink" Target="http://pl.wikipedia.org/wiki/Pukawica" TargetMode="External"/><Relationship Id="rId84" Type="http://schemas.openxmlformats.org/officeDocument/2006/relationships/hyperlink" Target="http://pl.wikipedia.org/wiki/Zag%C5%82%C3%B3wki" TargetMode="External"/><Relationship Id="rId89" Type="http://schemas.openxmlformats.org/officeDocument/2006/relationships/fontTable" Target="fontTable.xml"/><Relationship Id="rId7" Type="http://schemas.openxmlformats.org/officeDocument/2006/relationships/hyperlink" Target="http://www.zelow.pl/" TargetMode="External"/><Relationship Id="rId71" Type="http://schemas.openxmlformats.org/officeDocument/2006/relationships/hyperlink" Target="http://pl.wikipedia.org/wiki/Ostoja_(wojew%C3%B3dztwo_%C5%82%C3%B3dzkie)" TargetMode="External"/><Relationship Id="rId2" Type="http://schemas.openxmlformats.org/officeDocument/2006/relationships/styles" Target="styles.xml"/><Relationship Id="rId16" Type="http://schemas.openxmlformats.org/officeDocument/2006/relationships/hyperlink" Target="http://pl.wikipedia.org/wiki/Ignac%C3%B3w_(powiat_be%C5%82chatowski)" TargetMode="External"/><Relationship Id="rId29" Type="http://schemas.openxmlformats.org/officeDocument/2006/relationships/hyperlink" Target="http://pl.wikipedia.org/wiki/Paw%C5%82owa_(wojew%C3%B3dztwo_%C5%82%C3%B3dzkie)" TargetMode="External"/><Relationship Id="rId11" Type="http://schemas.openxmlformats.org/officeDocument/2006/relationships/hyperlink" Target="http://pl.wikipedia.org/wiki/Bujny_Szlacheckie" TargetMode="External"/><Relationship Id="rId24" Type="http://schemas.openxmlformats.org/officeDocument/2006/relationships/hyperlink" Target="http://pl.wikipedia.org/wiki/%C5%81%C4%99ki_(wojew%C3%B3dztwo_%C5%82%C3%B3dzkie)" TargetMode="External"/><Relationship Id="rId32" Type="http://schemas.openxmlformats.org/officeDocument/2006/relationships/hyperlink" Target="http://pl.wikipedia.org/wiki/Pszcz%C3%B3%C5%82ki_(wojew%C3%B3dztwo_%C5%82%C3%B3dzkie)" TargetMode="External"/><Relationship Id="rId37" Type="http://schemas.openxmlformats.org/officeDocument/2006/relationships/hyperlink" Target="http://pl.wikipedia.org/wiki/Wola_Pszcz%C3%B3%C5%82ecka" TargetMode="External"/><Relationship Id="rId40" Type="http://schemas.openxmlformats.org/officeDocument/2006/relationships/hyperlink" Target="http://pl.wikipedia.org/wiki/Zab%C5%82oty" TargetMode="External"/><Relationship Id="rId45" Type="http://schemas.openxmlformats.org/officeDocument/2006/relationships/image" Target="media/image1.wmf"/><Relationship Id="rId53" Type="http://schemas.openxmlformats.org/officeDocument/2006/relationships/hyperlink" Target="http://pl.wikipedia.org/wiki/Bujny_Ksi%C4%99%C5%BCe" TargetMode="External"/><Relationship Id="rId58" Type="http://schemas.openxmlformats.org/officeDocument/2006/relationships/hyperlink" Target="http://pl.wikipedia.org/wiki/Gr%C4%99bociny" TargetMode="External"/><Relationship Id="rId66" Type="http://schemas.openxmlformats.org/officeDocument/2006/relationships/hyperlink" Target="http://pl.wikipedia.org/wiki/Kur%C3%B3wek" TargetMode="External"/><Relationship Id="rId74" Type="http://schemas.openxmlformats.org/officeDocument/2006/relationships/hyperlink" Target="http://pl.wikipedia.org/wiki/Po%C5%BCd%C5%BCenice-Kolonia" TargetMode="External"/><Relationship Id="rId79" Type="http://schemas.openxmlformats.org/officeDocument/2006/relationships/hyperlink" Target="http://pl.wikipedia.org/wiki/Walewice_(powiat_be%C5%82chatowski)"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pl.wikipedia.org/wiki/Jan%C3%B3w_(gmina_Zel%C3%B3w)" TargetMode="External"/><Relationship Id="rId82" Type="http://schemas.openxmlformats.org/officeDocument/2006/relationships/hyperlink" Target="http://pl.wikipedia.org/wiki/Wypych%C3%B3w_(powiat_be%C5%82chatowski)" TargetMode="External"/><Relationship Id="rId90" Type="http://schemas.openxmlformats.org/officeDocument/2006/relationships/theme" Target="theme/theme1.xml"/><Relationship Id="rId19" Type="http://schemas.openxmlformats.org/officeDocument/2006/relationships/hyperlink" Target="http://pl.wikipedia.org/wiki/Jawor_(powiat_be%C5%82chatowski)" TargetMode="External"/><Relationship Id="rId4" Type="http://schemas.openxmlformats.org/officeDocument/2006/relationships/webSettings" Target="webSettings.xml"/><Relationship Id="rId9" Type="http://schemas.openxmlformats.org/officeDocument/2006/relationships/hyperlink" Target="http://pl.wikipedia.org/wiki/Bocianicha" TargetMode="External"/><Relationship Id="rId14" Type="http://schemas.openxmlformats.org/officeDocument/2006/relationships/hyperlink" Target="http://pl.wikipedia.org/wiki/Grabost%C3%B3w_(powiat_be%C5%82chatowski)" TargetMode="External"/><Relationship Id="rId22" Type="http://schemas.openxmlformats.org/officeDocument/2006/relationships/hyperlink" Target="http://pl.wikipedia.org/wiki/Kolonia_Kociszew" TargetMode="External"/><Relationship Id="rId27" Type="http://schemas.openxmlformats.org/officeDocument/2006/relationships/hyperlink" Target="http://pl.wikipedia.org/wiki/Mauryc%C3%B3w_(powiat_be%C5%82chatowski)" TargetMode="External"/><Relationship Id="rId30" Type="http://schemas.openxmlformats.org/officeDocument/2006/relationships/hyperlink" Target="http://pl.wikipedia.org/wiki/Po%C5%BCd%C5%BCenice" TargetMode="External"/><Relationship Id="rId35" Type="http://schemas.openxmlformats.org/officeDocument/2006/relationships/hyperlink" Target="http://pl.wikipedia.org/wiki/Sromutka" TargetMode="External"/><Relationship Id="rId43" Type="http://schemas.openxmlformats.org/officeDocument/2006/relationships/hyperlink" Target="http://pl.wikipedia.org/wiki/Zel%C3%B3wek" TargetMode="External"/><Relationship Id="rId48" Type="http://schemas.openxmlformats.org/officeDocument/2006/relationships/hyperlink" Target="mailto:umzelow@zelow.pl" TargetMode="External"/><Relationship Id="rId56" Type="http://schemas.openxmlformats.org/officeDocument/2006/relationships/hyperlink" Target="http://pl.wikipedia.org/wiki/D%C4%85browa_(gmina_Zel%C3%B3w)" TargetMode="External"/><Relationship Id="rId64" Type="http://schemas.openxmlformats.org/officeDocument/2006/relationships/hyperlink" Target="http://pl.wikipedia.org/wiki/Kociszew_(wojew%C3%B3dztwo_%C5%82%C3%B3dzkie)" TargetMode="External"/><Relationship Id="rId69" Type="http://schemas.openxmlformats.org/officeDocument/2006/relationships/hyperlink" Target="http://pl.wikipedia.org/wiki/%C5%81obudzice-Kolonia" TargetMode="External"/><Relationship Id="rId77" Type="http://schemas.openxmlformats.org/officeDocument/2006/relationships/hyperlink" Target="http://pl.wikipedia.org/wiki/Sobki_(wojew%C3%B3dztwo_%C5%82%C3%B3dzkie)" TargetMode="External"/><Relationship Id="rId8" Type="http://schemas.openxmlformats.org/officeDocument/2006/relationships/hyperlink" Target="mailto:umzelow@zelow.pl" TargetMode="External"/><Relationship Id="rId51" Type="http://schemas.openxmlformats.org/officeDocument/2006/relationships/image" Target="media/image2.jpeg"/><Relationship Id="rId72" Type="http://schemas.openxmlformats.org/officeDocument/2006/relationships/hyperlink" Target="http://pl.wikipedia.org/wiki/Paw%C5%82owa_(wojew%C3%B3dztwo_%C5%82%C3%B3dzkie)" TargetMode="External"/><Relationship Id="rId80" Type="http://schemas.openxmlformats.org/officeDocument/2006/relationships/hyperlink" Target="http://pl.wikipedia.org/wiki/Wola_Pszcz%C3%B3%C5%82ecka" TargetMode="External"/><Relationship Id="rId85" Type="http://schemas.openxmlformats.org/officeDocument/2006/relationships/hyperlink" Target="http://pl.wikipedia.org/wiki/Zalesie_(gmina_Zel%C3%B3w)" TargetMode="External"/><Relationship Id="rId3" Type="http://schemas.openxmlformats.org/officeDocument/2006/relationships/settings" Target="settings.xml"/><Relationship Id="rId12" Type="http://schemas.openxmlformats.org/officeDocument/2006/relationships/hyperlink" Target="http://pl.wikipedia.org/wiki/Chajczyny" TargetMode="External"/><Relationship Id="rId17" Type="http://schemas.openxmlformats.org/officeDocument/2006/relationships/hyperlink" Target="http://pl.wikipedia.org/wiki/Jamborek" TargetMode="External"/><Relationship Id="rId25" Type="http://schemas.openxmlformats.org/officeDocument/2006/relationships/hyperlink" Target="http://pl.wikipedia.org/wiki/%C5%81obudzice_(powiat_be%C5%82chatowski)" TargetMode="External"/><Relationship Id="rId33" Type="http://schemas.openxmlformats.org/officeDocument/2006/relationships/hyperlink" Target="http://pl.wikipedia.org/wiki/Pukawica" TargetMode="External"/><Relationship Id="rId38" Type="http://schemas.openxmlformats.org/officeDocument/2006/relationships/hyperlink" Target="http://pl.wikipedia.org/wiki/Wygie%C5%82z%C3%B3w_(powiat_be%C5%82chatowski)" TargetMode="External"/><Relationship Id="rId46" Type="http://schemas.openxmlformats.org/officeDocument/2006/relationships/hyperlink" Target="http://www.zelow.pl" TargetMode="External"/><Relationship Id="rId59" Type="http://schemas.openxmlformats.org/officeDocument/2006/relationships/hyperlink" Target="http://pl.wikipedia.org/wiki/Ignac%C3%B3w_(powiat_be%C5%82chatowski)" TargetMode="External"/><Relationship Id="rId67" Type="http://schemas.openxmlformats.org/officeDocument/2006/relationships/hyperlink" Target="http://pl.wikipedia.org/wiki/%C5%81%C4%99ki_(wojew%C3%B3dztwo_%C5%82%C3%B3dzkie)" TargetMode="External"/><Relationship Id="rId20" Type="http://schemas.openxmlformats.org/officeDocument/2006/relationships/hyperlink" Target="http://pl.wikipedia.org/wiki/Karczmy" TargetMode="External"/><Relationship Id="rId41" Type="http://schemas.openxmlformats.org/officeDocument/2006/relationships/hyperlink" Target="http://pl.wikipedia.org/wiki/Zag%C5%82%C3%B3wki" TargetMode="External"/><Relationship Id="rId54" Type="http://schemas.openxmlformats.org/officeDocument/2006/relationships/hyperlink" Target="http://pl.wikipedia.org/wiki/Bujny_Szlacheckie" TargetMode="External"/><Relationship Id="rId62" Type="http://schemas.openxmlformats.org/officeDocument/2006/relationships/hyperlink" Target="http://pl.wikipedia.org/wiki/Jawor_(powiat_be%C5%82chatowski)" TargetMode="External"/><Relationship Id="rId70" Type="http://schemas.openxmlformats.org/officeDocument/2006/relationships/hyperlink" Target="http://pl.wikipedia.org/wiki/Mauryc%C3%B3w_(powiat_be%C5%82chatowski)" TargetMode="External"/><Relationship Id="rId75" Type="http://schemas.openxmlformats.org/officeDocument/2006/relationships/hyperlink" Target="http://pl.wikipedia.org/wiki/Pszcz%C3%B3%C5%82ki_(wojew%C3%B3dztwo_%C5%82%C3%B3dzkie)" TargetMode="External"/><Relationship Id="rId83" Type="http://schemas.openxmlformats.org/officeDocument/2006/relationships/hyperlink" Target="http://pl.wikipedia.org/wiki/Zab%C5%82oty" TargetMode="External"/><Relationship Id="rId88"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wikipedia.org/wiki/Gr%C4%99bociny" TargetMode="External"/><Relationship Id="rId23" Type="http://schemas.openxmlformats.org/officeDocument/2006/relationships/hyperlink" Target="http://pl.wikipedia.org/wiki/Kur%C3%B3wek" TargetMode="External"/><Relationship Id="rId28" Type="http://schemas.openxmlformats.org/officeDocument/2006/relationships/hyperlink" Target="http://pl.wikipedia.org/wiki/Ostoja_(wojew%C3%B3dztwo_%C5%82%C3%B3dzkie)" TargetMode="External"/><Relationship Id="rId36" Type="http://schemas.openxmlformats.org/officeDocument/2006/relationships/hyperlink" Target="http://pl.wikipedia.org/wiki/Walewice_(powiat_be%C5%82chatowski)" TargetMode="External"/><Relationship Id="rId49" Type="http://schemas.openxmlformats.org/officeDocument/2006/relationships/hyperlink" Target="mailto:iod@zelow.pl" TargetMode="External"/><Relationship Id="rId57" Type="http://schemas.openxmlformats.org/officeDocument/2006/relationships/hyperlink" Target="http://pl.wikipedia.org/wiki/Grabost%C3%B3w_(powiat_be%C5%82chatowski)" TargetMode="External"/><Relationship Id="rId10" Type="http://schemas.openxmlformats.org/officeDocument/2006/relationships/hyperlink" Target="http://pl.wikipedia.org/wiki/Bujny_Ksi%C4%99%C5%BCe" TargetMode="External"/><Relationship Id="rId31" Type="http://schemas.openxmlformats.org/officeDocument/2006/relationships/hyperlink" Target="http://pl.wikipedia.org/wiki/Po%C5%BCd%C5%BCenice-Kolonia" TargetMode="External"/><Relationship Id="rId44" Type="http://schemas.openxmlformats.org/officeDocument/2006/relationships/hyperlink" Target="mailto:umzelow@zelow.pl" TargetMode="External"/><Relationship Id="rId52" Type="http://schemas.openxmlformats.org/officeDocument/2006/relationships/hyperlink" Target="http://pl.wikipedia.org/wiki/Bocianicha" TargetMode="External"/><Relationship Id="rId60" Type="http://schemas.openxmlformats.org/officeDocument/2006/relationships/hyperlink" Target="http://pl.wikipedia.org/wiki/Jamborek" TargetMode="External"/><Relationship Id="rId65" Type="http://schemas.openxmlformats.org/officeDocument/2006/relationships/hyperlink" Target="http://pl.wikipedia.org/wiki/Kolonia_Kociszew" TargetMode="External"/><Relationship Id="rId73" Type="http://schemas.openxmlformats.org/officeDocument/2006/relationships/hyperlink" Target="http://pl.wikipedia.org/wiki/Po%C5%BCd%C5%BCenice" TargetMode="External"/><Relationship Id="rId78" Type="http://schemas.openxmlformats.org/officeDocument/2006/relationships/hyperlink" Target="http://pl.wikipedia.org/wiki/Sromutka" TargetMode="External"/><Relationship Id="rId81" Type="http://schemas.openxmlformats.org/officeDocument/2006/relationships/hyperlink" Target="http://pl.wikipedia.org/wiki/Wygie%C5%82z%C3%B3w_(powiat_be%C5%82chatowski)" TargetMode="External"/><Relationship Id="rId86" Type="http://schemas.openxmlformats.org/officeDocument/2006/relationships/hyperlink" Target="http://pl.wikipedia.org/wiki/Zel%C3%B3w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44</Pages>
  <Words>14921</Words>
  <Characters>89531</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104244</CharactersWithSpaces>
  <SharedDoc>false</SharedDoc>
  <HLinks>
    <vt:vector size="450" baseType="variant">
      <vt:variant>
        <vt:i4>786513</vt:i4>
      </vt:variant>
      <vt:variant>
        <vt:i4>222</vt:i4>
      </vt:variant>
      <vt:variant>
        <vt:i4>0</vt:i4>
      </vt:variant>
      <vt:variant>
        <vt:i4>5</vt:i4>
      </vt:variant>
      <vt:variant>
        <vt:lpwstr>http://pl.wikipedia.org/wiki/Zel%C3%B3wek</vt:lpwstr>
      </vt:variant>
      <vt:variant>
        <vt:lpwstr/>
      </vt:variant>
      <vt:variant>
        <vt:i4>1572873</vt:i4>
      </vt:variant>
      <vt:variant>
        <vt:i4>219</vt:i4>
      </vt:variant>
      <vt:variant>
        <vt:i4>0</vt:i4>
      </vt:variant>
      <vt:variant>
        <vt:i4>5</vt:i4>
      </vt:variant>
      <vt:variant>
        <vt:lpwstr>http://pl.wikipedia.org/wiki/Zalesie_(gmina_Zel%C3%B3w)</vt:lpwstr>
      </vt:variant>
      <vt:variant>
        <vt:lpwstr/>
      </vt:variant>
      <vt:variant>
        <vt:i4>8192125</vt:i4>
      </vt:variant>
      <vt:variant>
        <vt:i4>216</vt:i4>
      </vt:variant>
      <vt:variant>
        <vt:i4>0</vt:i4>
      </vt:variant>
      <vt:variant>
        <vt:i4>5</vt:i4>
      </vt:variant>
      <vt:variant>
        <vt:lpwstr>http://pl.wikipedia.org/wiki/Zag%C5%82%C3%B3wki</vt:lpwstr>
      </vt:variant>
      <vt:variant>
        <vt:lpwstr/>
      </vt:variant>
      <vt:variant>
        <vt:i4>1179665</vt:i4>
      </vt:variant>
      <vt:variant>
        <vt:i4>213</vt:i4>
      </vt:variant>
      <vt:variant>
        <vt:i4>0</vt:i4>
      </vt:variant>
      <vt:variant>
        <vt:i4>5</vt:i4>
      </vt:variant>
      <vt:variant>
        <vt:lpwstr>http://pl.wikipedia.org/wiki/Zab%C5%82oty</vt:lpwstr>
      </vt:variant>
      <vt:variant>
        <vt:lpwstr/>
      </vt:variant>
      <vt:variant>
        <vt:i4>655453</vt:i4>
      </vt:variant>
      <vt:variant>
        <vt:i4>210</vt:i4>
      </vt:variant>
      <vt:variant>
        <vt:i4>0</vt:i4>
      </vt:variant>
      <vt:variant>
        <vt:i4>5</vt:i4>
      </vt:variant>
      <vt:variant>
        <vt:lpwstr>http://pl.wikipedia.org/wiki/Wypych%C3%B3w_(powiat_be%C5%82chatowski)</vt:lpwstr>
      </vt:variant>
      <vt:variant>
        <vt:lpwstr/>
      </vt:variant>
      <vt:variant>
        <vt:i4>7274615</vt:i4>
      </vt:variant>
      <vt:variant>
        <vt:i4>207</vt:i4>
      </vt:variant>
      <vt:variant>
        <vt:i4>0</vt:i4>
      </vt:variant>
      <vt:variant>
        <vt:i4>5</vt:i4>
      </vt:variant>
      <vt:variant>
        <vt:lpwstr>http://pl.wikipedia.org/wiki/Wygie%C5%82z%C3%B3w_(powiat_be%C5%82chatowski)</vt:lpwstr>
      </vt:variant>
      <vt:variant>
        <vt:lpwstr/>
      </vt:variant>
      <vt:variant>
        <vt:i4>786475</vt:i4>
      </vt:variant>
      <vt:variant>
        <vt:i4>204</vt:i4>
      </vt:variant>
      <vt:variant>
        <vt:i4>0</vt:i4>
      </vt:variant>
      <vt:variant>
        <vt:i4>5</vt:i4>
      </vt:variant>
      <vt:variant>
        <vt:lpwstr>http://pl.wikipedia.org/wiki/Wola_Pszcz%C3%B3%C5%82ecka</vt:lpwstr>
      </vt:variant>
      <vt:variant>
        <vt:lpwstr/>
      </vt:variant>
      <vt:variant>
        <vt:i4>5963864</vt:i4>
      </vt:variant>
      <vt:variant>
        <vt:i4>201</vt:i4>
      </vt:variant>
      <vt:variant>
        <vt:i4>0</vt:i4>
      </vt:variant>
      <vt:variant>
        <vt:i4>5</vt:i4>
      </vt:variant>
      <vt:variant>
        <vt:lpwstr>http://pl.wikipedia.org/wiki/Walewice_(powiat_be%C5%82chatowski)</vt:lpwstr>
      </vt:variant>
      <vt:variant>
        <vt:lpwstr/>
      </vt:variant>
      <vt:variant>
        <vt:i4>524380</vt:i4>
      </vt:variant>
      <vt:variant>
        <vt:i4>198</vt:i4>
      </vt:variant>
      <vt:variant>
        <vt:i4>0</vt:i4>
      </vt:variant>
      <vt:variant>
        <vt:i4>5</vt:i4>
      </vt:variant>
      <vt:variant>
        <vt:lpwstr>http://pl.wikipedia.org/wiki/Sromutka</vt:lpwstr>
      </vt:variant>
      <vt:variant>
        <vt:lpwstr/>
      </vt:variant>
      <vt:variant>
        <vt:i4>7143475</vt:i4>
      </vt:variant>
      <vt:variant>
        <vt:i4>195</vt:i4>
      </vt:variant>
      <vt:variant>
        <vt:i4>0</vt:i4>
      </vt:variant>
      <vt:variant>
        <vt:i4>5</vt:i4>
      </vt:variant>
      <vt:variant>
        <vt:lpwstr>http://pl.wikipedia.org/wiki/Sobki_(wojew%C3%B3dztwo_%C5%82%C3%B3dzkie)</vt:lpwstr>
      </vt:variant>
      <vt:variant>
        <vt:lpwstr/>
      </vt:variant>
      <vt:variant>
        <vt:i4>327754</vt:i4>
      </vt:variant>
      <vt:variant>
        <vt:i4>192</vt:i4>
      </vt:variant>
      <vt:variant>
        <vt:i4>0</vt:i4>
      </vt:variant>
      <vt:variant>
        <vt:i4>5</vt:i4>
      </vt:variant>
      <vt:variant>
        <vt:lpwstr>http://pl.wikipedia.org/wiki/Pukawica</vt:lpwstr>
      </vt:variant>
      <vt:variant>
        <vt:lpwstr/>
      </vt:variant>
      <vt:variant>
        <vt:i4>851984</vt:i4>
      </vt:variant>
      <vt:variant>
        <vt:i4>189</vt:i4>
      </vt:variant>
      <vt:variant>
        <vt:i4>0</vt:i4>
      </vt:variant>
      <vt:variant>
        <vt:i4>5</vt:i4>
      </vt:variant>
      <vt:variant>
        <vt:lpwstr>http://pl.wikipedia.org/wiki/Pszcz%C3%B3%C5%82ki_(wojew%C3%B3dztwo_%C5%82%C3%B3dzkie)</vt:lpwstr>
      </vt:variant>
      <vt:variant>
        <vt:lpwstr/>
      </vt:variant>
      <vt:variant>
        <vt:i4>15</vt:i4>
      </vt:variant>
      <vt:variant>
        <vt:i4>186</vt:i4>
      </vt:variant>
      <vt:variant>
        <vt:i4>0</vt:i4>
      </vt:variant>
      <vt:variant>
        <vt:i4>5</vt:i4>
      </vt:variant>
      <vt:variant>
        <vt:lpwstr>http://pl.wikipedia.org/wiki/Po%C5%BCd%C5%BCenice-Kolonia</vt:lpwstr>
      </vt:variant>
      <vt:variant>
        <vt:lpwstr/>
      </vt:variant>
      <vt:variant>
        <vt:i4>4456451</vt:i4>
      </vt:variant>
      <vt:variant>
        <vt:i4>183</vt:i4>
      </vt:variant>
      <vt:variant>
        <vt:i4>0</vt:i4>
      </vt:variant>
      <vt:variant>
        <vt:i4>5</vt:i4>
      </vt:variant>
      <vt:variant>
        <vt:lpwstr>http://pl.wikipedia.org/wiki/Po%C5%BCd%C5%BCenice</vt:lpwstr>
      </vt:variant>
      <vt:variant>
        <vt:lpwstr/>
      </vt:variant>
      <vt:variant>
        <vt:i4>2556015</vt:i4>
      </vt:variant>
      <vt:variant>
        <vt:i4>180</vt:i4>
      </vt:variant>
      <vt:variant>
        <vt:i4>0</vt:i4>
      </vt:variant>
      <vt:variant>
        <vt:i4>5</vt:i4>
      </vt:variant>
      <vt:variant>
        <vt:lpwstr>http://pl.wikipedia.org/wiki/Paw%C5%82owa_(wojew%C3%B3dztwo_%C5%82%C3%B3dzkie)</vt:lpwstr>
      </vt:variant>
      <vt:variant>
        <vt:lpwstr/>
      </vt:variant>
      <vt:variant>
        <vt:i4>5374037</vt:i4>
      </vt:variant>
      <vt:variant>
        <vt:i4>177</vt:i4>
      </vt:variant>
      <vt:variant>
        <vt:i4>0</vt:i4>
      </vt:variant>
      <vt:variant>
        <vt:i4>5</vt:i4>
      </vt:variant>
      <vt:variant>
        <vt:lpwstr>http://pl.wikipedia.org/wiki/Ostoja_(wojew%C3%B3dztwo_%C5%82%C3%B3dzkie)</vt:lpwstr>
      </vt:variant>
      <vt:variant>
        <vt:lpwstr/>
      </vt:variant>
      <vt:variant>
        <vt:i4>983109</vt:i4>
      </vt:variant>
      <vt:variant>
        <vt:i4>174</vt:i4>
      </vt:variant>
      <vt:variant>
        <vt:i4>0</vt:i4>
      </vt:variant>
      <vt:variant>
        <vt:i4>5</vt:i4>
      </vt:variant>
      <vt:variant>
        <vt:lpwstr>http://pl.wikipedia.org/wiki/Mauryc%C3%B3w_(powiat_be%C5%82chatowski)</vt:lpwstr>
      </vt:variant>
      <vt:variant>
        <vt:lpwstr/>
      </vt:variant>
      <vt:variant>
        <vt:i4>6619171</vt:i4>
      </vt:variant>
      <vt:variant>
        <vt:i4>171</vt:i4>
      </vt:variant>
      <vt:variant>
        <vt:i4>0</vt:i4>
      </vt:variant>
      <vt:variant>
        <vt:i4>5</vt:i4>
      </vt:variant>
      <vt:variant>
        <vt:lpwstr>http://pl.wikipedia.org/wiki/%C5%81obudzice-Kolonia</vt:lpwstr>
      </vt:variant>
      <vt:variant>
        <vt:lpwstr/>
      </vt:variant>
      <vt:variant>
        <vt:i4>8323117</vt:i4>
      </vt:variant>
      <vt:variant>
        <vt:i4>168</vt:i4>
      </vt:variant>
      <vt:variant>
        <vt:i4>0</vt:i4>
      </vt:variant>
      <vt:variant>
        <vt:i4>5</vt:i4>
      </vt:variant>
      <vt:variant>
        <vt:lpwstr>http://pl.wikipedia.org/wiki/%C5%81obudzice_(powiat_be%C5%82chatowski)</vt:lpwstr>
      </vt:variant>
      <vt:variant>
        <vt:lpwstr/>
      </vt:variant>
      <vt:variant>
        <vt:i4>4718665</vt:i4>
      </vt:variant>
      <vt:variant>
        <vt:i4>165</vt:i4>
      </vt:variant>
      <vt:variant>
        <vt:i4>0</vt:i4>
      </vt:variant>
      <vt:variant>
        <vt:i4>5</vt:i4>
      </vt:variant>
      <vt:variant>
        <vt:lpwstr>http://pl.wikipedia.org/wiki/%C5%81%C4%99ki_(wojew%C3%B3dztwo_%C5%82%C3%B3dzkie)</vt:lpwstr>
      </vt:variant>
      <vt:variant>
        <vt:lpwstr/>
      </vt:variant>
      <vt:variant>
        <vt:i4>196673</vt:i4>
      </vt:variant>
      <vt:variant>
        <vt:i4>162</vt:i4>
      </vt:variant>
      <vt:variant>
        <vt:i4>0</vt:i4>
      </vt:variant>
      <vt:variant>
        <vt:i4>5</vt:i4>
      </vt:variant>
      <vt:variant>
        <vt:lpwstr>http://pl.wikipedia.org/wiki/Kur%C3%B3wek</vt:lpwstr>
      </vt:variant>
      <vt:variant>
        <vt:lpwstr/>
      </vt:variant>
      <vt:variant>
        <vt:i4>1835133</vt:i4>
      </vt:variant>
      <vt:variant>
        <vt:i4>159</vt:i4>
      </vt:variant>
      <vt:variant>
        <vt:i4>0</vt:i4>
      </vt:variant>
      <vt:variant>
        <vt:i4>5</vt:i4>
      </vt:variant>
      <vt:variant>
        <vt:lpwstr>http://pl.wikipedia.org/wiki/Kolonia_Kociszew</vt:lpwstr>
      </vt:variant>
      <vt:variant>
        <vt:lpwstr/>
      </vt:variant>
      <vt:variant>
        <vt:i4>3997731</vt:i4>
      </vt:variant>
      <vt:variant>
        <vt:i4>156</vt:i4>
      </vt:variant>
      <vt:variant>
        <vt:i4>0</vt:i4>
      </vt:variant>
      <vt:variant>
        <vt:i4>5</vt:i4>
      </vt:variant>
      <vt:variant>
        <vt:lpwstr>http://pl.wikipedia.org/wiki/Kociszew_(wojew%C3%B3dztwo_%C5%82%C3%B3dzkie)</vt:lpwstr>
      </vt:variant>
      <vt:variant>
        <vt:lpwstr/>
      </vt:variant>
      <vt:variant>
        <vt:i4>1048664</vt:i4>
      </vt:variant>
      <vt:variant>
        <vt:i4>153</vt:i4>
      </vt:variant>
      <vt:variant>
        <vt:i4>0</vt:i4>
      </vt:variant>
      <vt:variant>
        <vt:i4>5</vt:i4>
      </vt:variant>
      <vt:variant>
        <vt:lpwstr>http://pl.wikipedia.org/wiki/Karczmy</vt:lpwstr>
      </vt:variant>
      <vt:variant>
        <vt:lpwstr/>
      </vt:variant>
      <vt:variant>
        <vt:i4>131150</vt:i4>
      </vt:variant>
      <vt:variant>
        <vt:i4>150</vt:i4>
      </vt:variant>
      <vt:variant>
        <vt:i4>0</vt:i4>
      </vt:variant>
      <vt:variant>
        <vt:i4>5</vt:i4>
      </vt:variant>
      <vt:variant>
        <vt:lpwstr>http://pl.wikipedia.org/wiki/Jawor_(powiat_be%C5%82chatowski)</vt:lpwstr>
      </vt:variant>
      <vt:variant>
        <vt:lpwstr/>
      </vt:variant>
      <vt:variant>
        <vt:i4>65607</vt:i4>
      </vt:variant>
      <vt:variant>
        <vt:i4>147</vt:i4>
      </vt:variant>
      <vt:variant>
        <vt:i4>0</vt:i4>
      </vt:variant>
      <vt:variant>
        <vt:i4>5</vt:i4>
      </vt:variant>
      <vt:variant>
        <vt:lpwstr>http://pl.wikipedia.org/wiki/Jan%C3%B3w_(gmina_Zel%C3%B3w)</vt:lpwstr>
      </vt:variant>
      <vt:variant>
        <vt:lpwstr/>
      </vt:variant>
      <vt:variant>
        <vt:i4>458822</vt:i4>
      </vt:variant>
      <vt:variant>
        <vt:i4>144</vt:i4>
      </vt:variant>
      <vt:variant>
        <vt:i4>0</vt:i4>
      </vt:variant>
      <vt:variant>
        <vt:i4>5</vt:i4>
      </vt:variant>
      <vt:variant>
        <vt:lpwstr>http://pl.wikipedia.org/wiki/Jamborek</vt:lpwstr>
      </vt:variant>
      <vt:variant>
        <vt:lpwstr/>
      </vt:variant>
      <vt:variant>
        <vt:i4>4522069</vt:i4>
      </vt:variant>
      <vt:variant>
        <vt:i4>141</vt:i4>
      </vt:variant>
      <vt:variant>
        <vt:i4>0</vt:i4>
      </vt:variant>
      <vt:variant>
        <vt:i4>5</vt:i4>
      </vt:variant>
      <vt:variant>
        <vt:lpwstr>http://pl.wikipedia.org/wiki/Ignac%C3%B3w_(powiat_be%C5%82chatowski)</vt:lpwstr>
      </vt:variant>
      <vt:variant>
        <vt:lpwstr/>
      </vt:variant>
      <vt:variant>
        <vt:i4>2752572</vt:i4>
      </vt:variant>
      <vt:variant>
        <vt:i4>138</vt:i4>
      </vt:variant>
      <vt:variant>
        <vt:i4>0</vt:i4>
      </vt:variant>
      <vt:variant>
        <vt:i4>5</vt:i4>
      </vt:variant>
      <vt:variant>
        <vt:lpwstr>http://pl.wikipedia.org/wiki/Gr%C4%99bociny</vt:lpwstr>
      </vt:variant>
      <vt:variant>
        <vt:lpwstr/>
      </vt:variant>
      <vt:variant>
        <vt:i4>3932208</vt:i4>
      </vt:variant>
      <vt:variant>
        <vt:i4>135</vt:i4>
      </vt:variant>
      <vt:variant>
        <vt:i4>0</vt:i4>
      </vt:variant>
      <vt:variant>
        <vt:i4>5</vt:i4>
      </vt:variant>
      <vt:variant>
        <vt:lpwstr>http://pl.wikipedia.org/wiki/Grabost%C3%B3w_(powiat_be%C5%82chatowski)</vt:lpwstr>
      </vt:variant>
      <vt:variant>
        <vt:lpwstr/>
      </vt:variant>
      <vt:variant>
        <vt:i4>6422624</vt:i4>
      </vt:variant>
      <vt:variant>
        <vt:i4>132</vt:i4>
      </vt:variant>
      <vt:variant>
        <vt:i4>0</vt:i4>
      </vt:variant>
      <vt:variant>
        <vt:i4>5</vt:i4>
      </vt:variant>
      <vt:variant>
        <vt:lpwstr>http://pl.wikipedia.org/wiki/D%C4%85browa_(gmina_Zel%C3%B3w)</vt:lpwstr>
      </vt:variant>
      <vt:variant>
        <vt:lpwstr/>
      </vt:variant>
      <vt:variant>
        <vt:i4>7012385</vt:i4>
      </vt:variant>
      <vt:variant>
        <vt:i4>129</vt:i4>
      </vt:variant>
      <vt:variant>
        <vt:i4>0</vt:i4>
      </vt:variant>
      <vt:variant>
        <vt:i4>5</vt:i4>
      </vt:variant>
      <vt:variant>
        <vt:lpwstr>http://pl.wikipedia.org/wiki/Chajczyny</vt:lpwstr>
      </vt:variant>
      <vt:variant>
        <vt:lpwstr/>
      </vt:variant>
      <vt:variant>
        <vt:i4>7077898</vt:i4>
      </vt:variant>
      <vt:variant>
        <vt:i4>126</vt:i4>
      </vt:variant>
      <vt:variant>
        <vt:i4>0</vt:i4>
      </vt:variant>
      <vt:variant>
        <vt:i4>5</vt:i4>
      </vt:variant>
      <vt:variant>
        <vt:lpwstr>http://pl.wikipedia.org/wiki/Bujny_Szlacheckie</vt:lpwstr>
      </vt:variant>
      <vt:variant>
        <vt:lpwstr/>
      </vt:variant>
      <vt:variant>
        <vt:i4>2293850</vt:i4>
      </vt:variant>
      <vt:variant>
        <vt:i4>123</vt:i4>
      </vt:variant>
      <vt:variant>
        <vt:i4>0</vt:i4>
      </vt:variant>
      <vt:variant>
        <vt:i4>5</vt:i4>
      </vt:variant>
      <vt:variant>
        <vt:lpwstr>http://pl.wikipedia.org/wiki/Bujny_Ksi%C4%99%C5%BCe</vt:lpwstr>
      </vt:variant>
      <vt:variant>
        <vt:lpwstr/>
      </vt:variant>
      <vt:variant>
        <vt:i4>7012412</vt:i4>
      </vt:variant>
      <vt:variant>
        <vt:i4>120</vt:i4>
      </vt:variant>
      <vt:variant>
        <vt:i4>0</vt:i4>
      </vt:variant>
      <vt:variant>
        <vt:i4>5</vt:i4>
      </vt:variant>
      <vt:variant>
        <vt:lpwstr>http://pl.wikipedia.org/wiki/Bocianicha</vt:lpwstr>
      </vt:variant>
      <vt:variant>
        <vt:lpwstr/>
      </vt:variant>
      <vt:variant>
        <vt:i4>6750281</vt:i4>
      </vt:variant>
      <vt:variant>
        <vt:i4>117</vt:i4>
      </vt:variant>
      <vt:variant>
        <vt:i4>0</vt:i4>
      </vt:variant>
      <vt:variant>
        <vt:i4>5</vt:i4>
      </vt:variant>
      <vt:variant>
        <vt:lpwstr>mailto:umzelow@zelow.pl</vt:lpwstr>
      </vt:variant>
      <vt:variant>
        <vt:lpwstr/>
      </vt:variant>
      <vt:variant>
        <vt:i4>1376280</vt:i4>
      </vt:variant>
      <vt:variant>
        <vt:i4>114</vt:i4>
      </vt:variant>
      <vt:variant>
        <vt:i4>0</vt:i4>
      </vt:variant>
      <vt:variant>
        <vt:i4>5</vt:i4>
      </vt:variant>
      <vt:variant>
        <vt:lpwstr>http://www.zelow.pl/</vt:lpwstr>
      </vt:variant>
      <vt:variant>
        <vt:lpwstr/>
      </vt:variant>
      <vt:variant>
        <vt:i4>6750281</vt:i4>
      </vt:variant>
      <vt:variant>
        <vt:i4>111</vt:i4>
      </vt:variant>
      <vt:variant>
        <vt:i4>0</vt:i4>
      </vt:variant>
      <vt:variant>
        <vt:i4>5</vt:i4>
      </vt:variant>
      <vt:variant>
        <vt:lpwstr>mailto:umzelow@zelow.pl</vt:lpwstr>
      </vt:variant>
      <vt:variant>
        <vt:lpwstr/>
      </vt:variant>
      <vt:variant>
        <vt:i4>786513</vt:i4>
      </vt:variant>
      <vt:variant>
        <vt:i4>108</vt:i4>
      </vt:variant>
      <vt:variant>
        <vt:i4>0</vt:i4>
      </vt:variant>
      <vt:variant>
        <vt:i4>5</vt:i4>
      </vt:variant>
      <vt:variant>
        <vt:lpwstr>http://pl.wikipedia.org/wiki/Zel%C3%B3wek</vt:lpwstr>
      </vt:variant>
      <vt:variant>
        <vt:lpwstr/>
      </vt:variant>
      <vt:variant>
        <vt:i4>1572873</vt:i4>
      </vt:variant>
      <vt:variant>
        <vt:i4>105</vt:i4>
      </vt:variant>
      <vt:variant>
        <vt:i4>0</vt:i4>
      </vt:variant>
      <vt:variant>
        <vt:i4>5</vt:i4>
      </vt:variant>
      <vt:variant>
        <vt:lpwstr>http://pl.wikipedia.org/wiki/Zalesie_(gmina_Zel%C3%B3w)</vt:lpwstr>
      </vt:variant>
      <vt:variant>
        <vt:lpwstr/>
      </vt:variant>
      <vt:variant>
        <vt:i4>8192125</vt:i4>
      </vt:variant>
      <vt:variant>
        <vt:i4>102</vt:i4>
      </vt:variant>
      <vt:variant>
        <vt:i4>0</vt:i4>
      </vt:variant>
      <vt:variant>
        <vt:i4>5</vt:i4>
      </vt:variant>
      <vt:variant>
        <vt:lpwstr>http://pl.wikipedia.org/wiki/Zag%C5%82%C3%B3wki</vt:lpwstr>
      </vt:variant>
      <vt:variant>
        <vt:lpwstr/>
      </vt:variant>
      <vt:variant>
        <vt:i4>1179665</vt:i4>
      </vt:variant>
      <vt:variant>
        <vt:i4>99</vt:i4>
      </vt:variant>
      <vt:variant>
        <vt:i4>0</vt:i4>
      </vt:variant>
      <vt:variant>
        <vt:i4>5</vt:i4>
      </vt:variant>
      <vt:variant>
        <vt:lpwstr>http://pl.wikipedia.org/wiki/Zab%C5%82oty</vt:lpwstr>
      </vt:variant>
      <vt:variant>
        <vt:lpwstr/>
      </vt:variant>
      <vt:variant>
        <vt:i4>655453</vt:i4>
      </vt:variant>
      <vt:variant>
        <vt:i4>96</vt:i4>
      </vt:variant>
      <vt:variant>
        <vt:i4>0</vt:i4>
      </vt:variant>
      <vt:variant>
        <vt:i4>5</vt:i4>
      </vt:variant>
      <vt:variant>
        <vt:lpwstr>http://pl.wikipedia.org/wiki/Wypych%C3%B3w_(powiat_be%C5%82chatowski)</vt:lpwstr>
      </vt:variant>
      <vt:variant>
        <vt:lpwstr/>
      </vt:variant>
      <vt:variant>
        <vt:i4>7274615</vt:i4>
      </vt:variant>
      <vt:variant>
        <vt:i4>93</vt:i4>
      </vt:variant>
      <vt:variant>
        <vt:i4>0</vt:i4>
      </vt:variant>
      <vt:variant>
        <vt:i4>5</vt:i4>
      </vt:variant>
      <vt:variant>
        <vt:lpwstr>http://pl.wikipedia.org/wiki/Wygie%C5%82z%C3%B3w_(powiat_be%C5%82chatowski)</vt:lpwstr>
      </vt:variant>
      <vt:variant>
        <vt:lpwstr/>
      </vt:variant>
      <vt:variant>
        <vt:i4>786475</vt:i4>
      </vt:variant>
      <vt:variant>
        <vt:i4>90</vt:i4>
      </vt:variant>
      <vt:variant>
        <vt:i4>0</vt:i4>
      </vt:variant>
      <vt:variant>
        <vt:i4>5</vt:i4>
      </vt:variant>
      <vt:variant>
        <vt:lpwstr>http://pl.wikipedia.org/wiki/Wola_Pszcz%C3%B3%C5%82ecka</vt:lpwstr>
      </vt:variant>
      <vt:variant>
        <vt:lpwstr/>
      </vt:variant>
      <vt:variant>
        <vt:i4>5963864</vt:i4>
      </vt:variant>
      <vt:variant>
        <vt:i4>87</vt:i4>
      </vt:variant>
      <vt:variant>
        <vt:i4>0</vt:i4>
      </vt:variant>
      <vt:variant>
        <vt:i4>5</vt:i4>
      </vt:variant>
      <vt:variant>
        <vt:lpwstr>http://pl.wikipedia.org/wiki/Walewice_(powiat_be%C5%82chatowski)</vt:lpwstr>
      </vt:variant>
      <vt:variant>
        <vt:lpwstr/>
      </vt:variant>
      <vt:variant>
        <vt:i4>524380</vt:i4>
      </vt:variant>
      <vt:variant>
        <vt:i4>84</vt:i4>
      </vt:variant>
      <vt:variant>
        <vt:i4>0</vt:i4>
      </vt:variant>
      <vt:variant>
        <vt:i4>5</vt:i4>
      </vt:variant>
      <vt:variant>
        <vt:lpwstr>http://pl.wikipedia.org/wiki/Sromutka</vt:lpwstr>
      </vt:variant>
      <vt:variant>
        <vt:lpwstr/>
      </vt:variant>
      <vt:variant>
        <vt:i4>7143475</vt:i4>
      </vt:variant>
      <vt:variant>
        <vt:i4>81</vt:i4>
      </vt:variant>
      <vt:variant>
        <vt:i4>0</vt:i4>
      </vt:variant>
      <vt:variant>
        <vt:i4>5</vt:i4>
      </vt:variant>
      <vt:variant>
        <vt:lpwstr>http://pl.wikipedia.org/wiki/Sobki_(wojew%C3%B3dztwo_%C5%82%C3%B3dzkie)</vt:lpwstr>
      </vt:variant>
      <vt:variant>
        <vt:lpwstr/>
      </vt:variant>
      <vt:variant>
        <vt:i4>327754</vt:i4>
      </vt:variant>
      <vt:variant>
        <vt:i4>78</vt:i4>
      </vt:variant>
      <vt:variant>
        <vt:i4>0</vt:i4>
      </vt:variant>
      <vt:variant>
        <vt:i4>5</vt:i4>
      </vt:variant>
      <vt:variant>
        <vt:lpwstr>http://pl.wikipedia.org/wiki/Pukawica</vt:lpwstr>
      </vt:variant>
      <vt:variant>
        <vt:lpwstr/>
      </vt:variant>
      <vt:variant>
        <vt:i4>851984</vt:i4>
      </vt:variant>
      <vt:variant>
        <vt:i4>75</vt:i4>
      </vt:variant>
      <vt:variant>
        <vt:i4>0</vt:i4>
      </vt:variant>
      <vt:variant>
        <vt:i4>5</vt:i4>
      </vt:variant>
      <vt:variant>
        <vt:lpwstr>http://pl.wikipedia.org/wiki/Pszcz%C3%B3%C5%82ki_(wojew%C3%B3dztwo_%C5%82%C3%B3dzkie)</vt:lpwstr>
      </vt:variant>
      <vt:variant>
        <vt:lpwstr/>
      </vt:variant>
      <vt:variant>
        <vt:i4>15</vt:i4>
      </vt:variant>
      <vt:variant>
        <vt:i4>72</vt:i4>
      </vt:variant>
      <vt:variant>
        <vt:i4>0</vt:i4>
      </vt:variant>
      <vt:variant>
        <vt:i4>5</vt:i4>
      </vt:variant>
      <vt:variant>
        <vt:lpwstr>http://pl.wikipedia.org/wiki/Po%C5%BCd%C5%BCenice-Kolonia</vt:lpwstr>
      </vt:variant>
      <vt:variant>
        <vt:lpwstr/>
      </vt:variant>
      <vt:variant>
        <vt:i4>4456451</vt:i4>
      </vt:variant>
      <vt:variant>
        <vt:i4>69</vt:i4>
      </vt:variant>
      <vt:variant>
        <vt:i4>0</vt:i4>
      </vt:variant>
      <vt:variant>
        <vt:i4>5</vt:i4>
      </vt:variant>
      <vt:variant>
        <vt:lpwstr>http://pl.wikipedia.org/wiki/Po%C5%BCd%C5%BCenice</vt:lpwstr>
      </vt:variant>
      <vt:variant>
        <vt:lpwstr/>
      </vt:variant>
      <vt:variant>
        <vt:i4>2556015</vt:i4>
      </vt:variant>
      <vt:variant>
        <vt:i4>66</vt:i4>
      </vt:variant>
      <vt:variant>
        <vt:i4>0</vt:i4>
      </vt:variant>
      <vt:variant>
        <vt:i4>5</vt:i4>
      </vt:variant>
      <vt:variant>
        <vt:lpwstr>http://pl.wikipedia.org/wiki/Paw%C5%82owa_(wojew%C3%B3dztwo_%C5%82%C3%B3dzkie)</vt:lpwstr>
      </vt:variant>
      <vt:variant>
        <vt:lpwstr/>
      </vt:variant>
      <vt:variant>
        <vt:i4>5374037</vt:i4>
      </vt:variant>
      <vt:variant>
        <vt:i4>63</vt:i4>
      </vt:variant>
      <vt:variant>
        <vt:i4>0</vt:i4>
      </vt:variant>
      <vt:variant>
        <vt:i4>5</vt:i4>
      </vt:variant>
      <vt:variant>
        <vt:lpwstr>http://pl.wikipedia.org/wiki/Ostoja_(wojew%C3%B3dztwo_%C5%82%C3%B3dzkie)</vt:lpwstr>
      </vt:variant>
      <vt:variant>
        <vt:lpwstr/>
      </vt:variant>
      <vt:variant>
        <vt:i4>983109</vt:i4>
      </vt:variant>
      <vt:variant>
        <vt:i4>60</vt:i4>
      </vt:variant>
      <vt:variant>
        <vt:i4>0</vt:i4>
      </vt:variant>
      <vt:variant>
        <vt:i4>5</vt:i4>
      </vt:variant>
      <vt:variant>
        <vt:lpwstr>http://pl.wikipedia.org/wiki/Mauryc%C3%B3w_(powiat_be%C5%82chatowski)</vt:lpwstr>
      </vt:variant>
      <vt:variant>
        <vt:lpwstr/>
      </vt:variant>
      <vt:variant>
        <vt:i4>6619171</vt:i4>
      </vt:variant>
      <vt:variant>
        <vt:i4>57</vt:i4>
      </vt:variant>
      <vt:variant>
        <vt:i4>0</vt:i4>
      </vt:variant>
      <vt:variant>
        <vt:i4>5</vt:i4>
      </vt:variant>
      <vt:variant>
        <vt:lpwstr>http://pl.wikipedia.org/wiki/%C5%81obudzice-Kolonia</vt:lpwstr>
      </vt:variant>
      <vt:variant>
        <vt:lpwstr/>
      </vt:variant>
      <vt:variant>
        <vt:i4>8323117</vt:i4>
      </vt:variant>
      <vt:variant>
        <vt:i4>54</vt:i4>
      </vt:variant>
      <vt:variant>
        <vt:i4>0</vt:i4>
      </vt:variant>
      <vt:variant>
        <vt:i4>5</vt:i4>
      </vt:variant>
      <vt:variant>
        <vt:lpwstr>http://pl.wikipedia.org/wiki/%C5%81obudzice_(powiat_be%C5%82chatowski)</vt:lpwstr>
      </vt:variant>
      <vt:variant>
        <vt:lpwstr/>
      </vt:variant>
      <vt:variant>
        <vt:i4>4718665</vt:i4>
      </vt:variant>
      <vt:variant>
        <vt:i4>51</vt:i4>
      </vt:variant>
      <vt:variant>
        <vt:i4>0</vt:i4>
      </vt:variant>
      <vt:variant>
        <vt:i4>5</vt:i4>
      </vt:variant>
      <vt:variant>
        <vt:lpwstr>http://pl.wikipedia.org/wiki/%C5%81%C4%99ki_(wojew%C3%B3dztwo_%C5%82%C3%B3dzkie)</vt:lpwstr>
      </vt:variant>
      <vt:variant>
        <vt:lpwstr/>
      </vt:variant>
      <vt:variant>
        <vt:i4>196673</vt:i4>
      </vt:variant>
      <vt:variant>
        <vt:i4>48</vt:i4>
      </vt:variant>
      <vt:variant>
        <vt:i4>0</vt:i4>
      </vt:variant>
      <vt:variant>
        <vt:i4>5</vt:i4>
      </vt:variant>
      <vt:variant>
        <vt:lpwstr>http://pl.wikipedia.org/wiki/Kur%C3%B3wek</vt:lpwstr>
      </vt:variant>
      <vt:variant>
        <vt:lpwstr/>
      </vt:variant>
      <vt:variant>
        <vt:i4>1835133</vt:i4>
      </vt:variant>
      <vt:variant>
        <vt:i4>45</vt:i4>
      </vt:variant>
      <vt:variant>
        <vt:i4>0</vt:i4>
      </vt:variant>
      <vt:variant>
        <vt:i4>5</vt:i4>
      </vt:variant>
      <vt:variant>
        <vt:lpwstr>http://pl.wikipedia.org/wiki/Kolonia_Kociszew</vt:lpwstr>
      </vt:variant>
      <vt:variant>
        <vt:lpwstr/>
      </vt:variant>
      <vt:variant>
        <vt:i4>3997731</vt:i4>
      </vt:variant>
      <vt:variant>
        <vt:i4>42</vt:i4>
      </vt:variant>
      <vt:variant>
        <vt:i4>0</vt:i4>
      </vt:variant>
      <vt:variant>
        <vt:i4>5</vt:i4>
      </vt:variant>
      <vt:variant>
        <vt:lpwstr>http://pl.wikipedia.org/wiki/Kociszew_(wojew%C3%B3dztwo_%C5%82%C3%B3dzkie)</vt:lpwstr>
      </vt:variant>
      <vt:variant>
        <vt:lpwstr/>
      </vt:variant>
      <vt:variant>
        <vt:i4>1048664</vt:i4>
      </vt:variant>
      <vt:variant>
        <vt:i4>39</vt:i4>
      </vt:variant>
      <vt:variant>
        <vt:i4>0</vt:i4>
      </vt:variant>
      <vt:variant>
        <vt:i4>5</vt:i4>
      </vt:variant>
      <vt:variant>
        <vt:lpwstr>http://pl.wikipedia.org/wiki/Karczmy</vt:lpwstr>
      </vt:variant>
      <vt:variant>
        <vt:lpwstr/>
      </vt:variant>
      <vt:variant>
        <vt:i4>131150</vt:i4>
      </vt:variant>
      <vt:variant>
        <vt:i4>36</vt:i4>
      </vt:variant>
      <vt:variant>
        <vt:i4>0</vt:i4>
      </vt:variant>
      <vt:variant>
        <vt:i4>5</vt:i4>
      </vt:variant>
      <vt:variant>
        <vt:lpwstr>http://pl.wikipedia.org/wiki/Jawor_(powiat_be%C5%82chatowski)</vt:lpwstr>
      </vt:variant>
      <vt:variant>
        <vt:lpwstr/>
      </vt:variant>
      <vt:variant>
        <vt:i4>65607</vt:i4>
      </vt:variant>
      <vt:variant>
        <vt:i4>33</vt:i4>
      </vt:variant>
      <vt:variant>
        <vt:i4>0</vt:i4>
      </vt:variant>
      <vt:variant>
        <vt:i4>5</vt:i4>
      </vt:variant>
      <vt:variant>
        <vt:lpwstr>http://pl.wikipedia.org/wiki/Jan%C3%B3w_(gmina_Zel%C3%B3w)</vt:lpwstr>
      </vt:variant>
      <vt:variant>
        <vt:lpwstr/>
      </vt:variant>
      <vt:variant>
        <vt:i4>458822</vt:i4>
      </vt:variant>
      <vt:variant>
        <vt:i4>30</vt:i4>
      </vt:variant>
      <vt:variant>
        <vt:i4>0</vt:i4>
      </vt:variant>
      <vt:variant>
        <vt:i4>5</vt:i4>
      </vt:variant>
      <vt:variant>
        <vt:lpwstr>http://pl.wikipedia.org/wiki/Jamborek</vt:lpwstr>
      </vt:variant>
      <vt:variant>
        <vt:lpwstr/>
      </vt:variant>
      <vt:variant>
        <vt:i4>4522069</vt:i4>
      </vt:variant>
      <vt:variant>
        <vt:i4>27</vt:i4>
      </vt:variant>
      <vt:variant>
        <vt:i4>0</vt:i4>
      </vt:variant>
      <vt:variant>
        <vt:i4>5</vt:i4>
      </vt:variant>
      <vt:variant>
        <vt:lpwstr>http://pl.wikipedia.org/wiki/Ignac%C3%B3w_(powiat_be%C5%82chatowski)</vt:lpwstr>
      </vt:variant>
      <vt:variant>
        <vt:lpwstr/>
      </vt:variant>
      <vt:variant>
        <vt:i4>2752572</vt:i4>
      </vt:variant>
      <vt:variant>
        <vt:i4>24</vt:i4>
      </vt:variant>
      <vt:variant>
        <vt:i4>0</vt:i4>
      </vt:variant>
      <vt:variant>
        <vt:i4>5</vt:i4>
      </vt:variant>
      <vt:variant>
        <vt:lpwstr>http://pl.wikipedia.org/wiki/Gr%C4%99bociny</vt:lpwstr>
      </vt:variant>
      <vt:variant>
        <vt:lpwstr/>
      </vt:variant>
      <vt:variant>
        <vt:i4>3932208</vt:i4>
      </vt:variant>
      <vt:variant>
        <vt:i4>21</vt:i4>
      </vt:variant>
      <vt:variant>
        <vt:i4>0</vt:i4>
      </vt:variant>
      <vt:variant>
        <vt:i4>5</vt:i4>
      </vt:variant>
      <vt:variant>
        <vt:lpwstr>http://pl.wikipedia.org/wiki/Grabost%C3%B3w_(powiat_be%C5%82chatowski)</vt:lpwstr>
      </vt:variant>
      <vt:variant>
        <vt:lpwstr/>
      </vt:variant>
      <vt:variant>
        <vt:i4>6422624</vt:i4>
      </vt:variant>
      <vt:variant>
        <vt:i4>18</vt:i4>
      </vt:variant>
      <vt:variant>
        <vt:i4>0</vt:i4>
      </vt:variant>
      <vt:variant>
        <vt:i4>5</vt:i4>
      </vt:variant>
      <vt:variant>
        <vt:lpwstr>http://pl.wikipedia.org/wiki/D%C4%85browa_(gmina_Zel%C3%B3w)</vt:lpwstr>
      </vt:variant>
      <vt:variant>
        <vt:lpwstr/>
      </vt:variant>
      <vt:variant>
        <vt:i4>7012385</vt:i4>
      </vt:variant>
      <vt:variant>
        <vt:i4>15</vt:i4>
      </vt:variant>
      <vt:variant>
        <vt:i4>0</vt:i4>
      </vt:variant>
      <vt:variant>
        <vt:i4>5</vt:i4>
      </vt:variant>
      <vt:variant>
        <vt:lpwstr>http://pl.wikipedia.org/wiki/Chajczyny</vt:lpwstr>
      </vt:variant>
      <vt:variant>
        <vt:lpwstr/>
      </vt:variant>
      <vt:variant>
        <vt:i4>7077898</vt:i4>
      </vt:variant>
      <vt:variant>
        <vt:i4>12</vt:i4>
      </vt:variant>
      <vt:variant>
        <vt:i4>0</vt:i4>
      </vt:variant>
      <vt:variant>
        <vt:i4>5</vt:i4>
      </vt:variant>
      <vt:variant>
        <vt:lpwstr>http://pl.wikipedia.org/wiki/Bujny_Szlacheckie</vt:lpwstr>
      </vt:variant>
      <vt:variant>
        <vt:lpwstr/>
      </vt:variant>
      <vt:variant>
        <vt:i4>2293850</vt:i4>
      </vt:variant>
      <vt:variant>
        <vt:i4>9</vt:i4>
      </vt:variant>
      <vt:variant>
        <vt:i4>0</vt:i4>
      </vt:variant>
      <vt:variant>
        <vt:i4>5</vt:i4>
      </vt:variant>
      <vt:variant>
        <vt:lpwstr>http://pl.wikipedia.org/wiki/Bujny_Ksi%C4%99%C5%BCe</vt:lpwstr>
      </vt:variant>
      <vt:variant>
        <vt:lpwstr/>
      </vt:variant>
      <vt:variant>
        <vt:i4>7012412</vt:i4>
      </vt:variant>
      <vt:variant>
        <vt:i4>6</vt:i4>
      </vt:variant>
      <vt:variant>
        <vt:i4>0</vt:i4>
      </vt:variant>
      <vt:variant>
        <vt:i4>5</vt:i4>
      </vt:variant>
      <vt:variant>
        <vt:lpwstr>http://pl.wikipedia.org/wiki/Bocianicha</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6</cp:revision>
  <cp:lastPrinted>2017-09-21T07:12:00Z</cp:lastPrinted>
  <dcterms:created xsi:type="dcterms:W3CDTF">2018-08-01T09:06:00Z</dcterms:created>
  <dcterms:modified xsi:type="dcterms:W3CDTF">2018-08-23T07:14:00Z</dcterms:modified>
</cp:coreProperties>
</file>